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4FE1AC" w14:textId="77777777" w:rsidR="008F7EDF" w:rsidRDefault="00EE3D57" w:rsidP="008F7EDF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Century Gothic" w:hAnsi="Century Gothic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5CBC1303" wp14:editId="363245FD">
            <wp:simplePos x="0" y="0"/>
            <wp:positionH relativeFrom="column">
              <wp:posOffset>-537033</wp:posOffset>
            </wp:positionH>
            <wp:positionV relativeFrom="paragraph">
              <wp:posOffset>149860</wp:posOffset>
            </wp:positionV>
            <wp:extent cx="1314450" cy="830458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nce_assos_sante_auvergne_rhone_alp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3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CDBA9" w14:textId="77777777" w:rsidR="00E96401" w:rsidRDefault="00E96401" w:rsidP="005677A1">
      <w:pPr>
        <w:suppressAutoHyphens w:val="0"/>
        <w:spacing w:after="200" w:line="276" w:lineRule="auto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ETRE ACTEUR DANS </w:t>
      </w:r>
    </w:p>
    <w:p w14:paraId="1691789A" w14:textId="01BF473F" w:rsidR="008F7EDF" w:rsidRDefault="00E96401" w:rsidP="005677A1">
      <w:pPr>
        <w:suppressAutoHyphens w:val="0"/>
        <w:spacing w:after="200" w:line="276" w:lineRule="auto"/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LA PREVENTION DU RISQUE INFECTIEUX</w:t>
      </w:r>
      <w:r w:rsidR="008F7EDF" w:rsidRPr="005677A1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 </w:t>
      </w:r>
    </w:p>
    <w:p w14:paraId="65CC5BBF" w14:textId="77777777" w:rsidR="007C6EC3" w:rsidRPr="007C6EC3" w:rsidRDefault="00EE3D57" w:rsidP="005677A1">
      <w:pPr>
        <w:suppressAutoHyphens w:val="0"/>
        <w:spacing w:after="200" w:line="276" w:lineRule="auto"/>
        <w:jc w:val="center"/>
        <w:rPr>
          <w:rFonts w:ascii="Century Gothic" w:eastAsia="Calibri" w:hAnsi="Century Gothic" w:cs="Arial"/>
          <w:b/>
          <w:i/>
          <w:color w:val="30298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1B3C3F7" wp14:editId="2871B86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11885" cy="650094"/>
            <wp:effectExtent l="0" t="0" r="0" b="0"/>
            <wp:wrapNone/>
            <wp:docPr id="4" name="Image 4" descr="Résultat de recherche d'images pour &quot;cpias auvergne rhone alp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pias auvergne rhone alp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2" b="22580"/>
                    <a:stretch/>
                  </pic:blipFill>
                  <pic:spPr bwMode="auto">
                    <a:xfrm>
                      <a:off x="0" y="0"/>
                      <a:ext cx="1111885" cy="6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EC3">
        <w:rPr>
          <w:rFonts w:ascii="Century Gothic" w:eastAsia="Calibri" w:hAnsi="Century Gothic" w:cs="Arial"/>
          <w:b/>
          <w:i/>
          <w:color w:val="302980"/>
          <w:sz w:val="36"/>
          <w:szCs w:val="36"/>
          <w:lang w:eastAsia="en-US"/>
        </w:rPr>
        <w:t>En partenariat avec le CPIAS</w:t>
      </w:r>
    </w:p>
    <w:p w14:paraId="6BE8AA3E" w14:textId="77777777" w:rsidR="008F7EDF" w:rsidRPr="009D286C" w:rsidRDefault="008F7EDF" w:rsidP="008F7EDF">
      <w:pPr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</w:p>
    <w:p w14:paraId="57D7F007" w14:textId="4D76A21A" w:rsidR="00C61C97" w:rsidRPr="00F17797" w:rsidRDefault="00C61C97" w:rsidP="00C61C97">
      <w:pPr>
        <w:jc w:val="both"/>
        <w:rPr>
          <w:rFonts w:ascii="Arial" w:eastAsia="Calibri" w:hAnsi="Arial" w:cs="Arial"/>
          <w:b/>
          <w:sz w:val="22"/>
          <w:szCs w:val="22"/>
          <w:lang w:val="pt-BR"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val="pt-BR" w:eastAsia="en-US"/>
        </w:rPr>
        <w:t>Date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val="pt-BR" w:eastAsia="en-US"/>
        </w:rPr>
        <w:t xml:space="preserve"> </w:t>
      </w:r>
      <w:r w:rsidR="00E96401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>16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>/</w:t>
      </w:r>
      <w:r w:rsidR="00E96401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>11/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val="pt-BR" w:eastAsia="en-US"/>
        </w:rPr>
        <w:t xml:space="preserve"> 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>20</w:t>
      </w:r>
      <w:r w:rsidR="00E96401">
        <w:rPr>
          <w:rFonts w:ascii="Arial" w:eastAsia="Calibri" w:hAnsi="Arial" w:cs="Arial"/>
          <w:b/>
          <w:sz w:val="22"/>
          <w:szCs w:val="22"/>
          <w:lang w:val="pt-BR" w:eastAsia="en-US"/>
        </w:rPr>
        <w:t>20</w:t>
      </w:r>
      <w:r w:rsidRPr="00F17797">
        <w:rPr>
          <w:rFonts w:ascii="Arial" w:eastAsia="Calibri" w:hAnsi="Arial" w:cs="Arial"/>
          <w:b/>
          <w:sz w:val="22"/>
          <w:szCs w:val="22"/>
          <w:lang w:val="pt-BR" w:eastAsia="en-US"/>
        </w:rPr>
        <w:t xml:space="preserve">, </w:t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>de 9h30 à 17h00</w:t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sz w:val="22"/>
          <w:szCs w:val="22"/>
          <w:lang w:val="pt-BR" w:eastAsia="en-US"/>
        </w:rPr>
        <w:tab/>
      </w:r>
      <w:r w:rsidRPr="00F17797">
        <w:rPr>
          <w:rFonts w:ascii="Arial" w:eastAsia="Calibri" w:hAnsi="Arial" w:cs="Arial"/>
          <w:b/>
          <w:bCs/>
          <w:i/>
          <w:sz w:val="22"/>
          <w:szCs w:val="22"/>
          <w:lang w:val="pt-BR" w:eastAsia="en-US"/>
        </w:rPr>
        <w:t xml:space="preserve"> </w:t>
      </w:r>
    </w:p>
    <w:p w14:paraId="12201EC7" w14:textId="13994BF6" w:rsidR="00C61C97" w:rsidRPr="00F17797" w:rsidRDefault="00C61C97" w:rsidP="00C61C97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F17797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Lieu :</w:t>
      </w:r>
      <w:r w:rsidRPr="00F17797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  <w:r w:rsidR="00E96401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Lyon</w:t>
      </w:r>
      <w:r w:rsidRPr="00F17797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 xml:space="preserve"> </w:t>
      </w:r>
    </w:p>
    <w:p w14:paraId="754970C9" w14:textId="77777777" w:rsidR="008F7EDF" w:rsidRPr="003C5C96" w:rsidRDefault="008F7EDF" w:rsidP="008F7EDF">
      <w:pPr>
        <w:jc w:val="both"/>
        <w:rPr>
          <w:rFonts w:ascii="Arial" w:hAnsi="Arial" w:cs="Arial"/>
          <w:b/>
          <w:color w:val="268631"/>
          <w:sz w:val="22"/>
          <w:szCs w:val="22"/>
        </w:rPr>
      </w:pPr>
    </w:p>
    <w:p w14:paraId="1D78CD93" w14:textId="69C22ECC" w:rsidR="00AB3D2D" w:rsidRDefault="00860BA9" w:rsidP="008F7EDF">
      <w:pPr>
        <w:shd w:val="clear" w:color="auto" w:fill="FFFFFF"/>
        <w:jc w:val="both"/>
        <w:rPr>
          <w:rStyle w:val="fontstyle01"/>
          <w:sz w:val="28"/>
          <w:szCs w:val="28"/>
        </w:rPr>
      </w:pPr>
      <w:r w:rsidRPr="00A91921">
        <w:rPr>
          <w:rStyle w:val="fontstyle01"/>
          <w:sz w:val="28"/>
          <w:szCs w:val="28"/>
        </w:rPr>
        <w:t xml:space="preserve">« </w:t>
      </w:r>
      <w:r w:rsidR="00A91921" w:rsidRPr="00A91921">
        <w:rPr>
          <w:rStyle w:val="fontstyle01"/>
          <w:iCs w:val="0"/>
          <w:sz w:val="28"/>
          <w:szCs w:val="28"/>
        </w:rPr>
        <w:t>Je suis RU en CDU et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l’établissement m’a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proposé de rejoindre le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CLIN</w:t>
      </w:r>
      <w:r w:rsidR="00E96401">
        <w:rPr>
          <w:rStyle w:val="fontstyle01"/>
          <w:iCs w:val="0"/>
          <w:sz w:val="28"/>
          <w:szCs w:val="28"/>
        </w:rPr>
        <w:t>/de participer aux réunions du groupe d’hygiène</w:t>
      </w:r>
      <w:r w:rsidR="00A91921" w:rsidRPr="00A91921">
        <w:rPr>
          <w:rStyle w:val="fontstyle01"/>
          <w:iCs w:val="0"/>
          <w:sz w:val="28"/>
          <w:szCs w:val="28"/>
        </w:rPr>
        <w:t>. Je ne connais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ni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l’instance ni le rôle que</w:t>
      </w:r>
      <w:r w:rsidR="007C6EC3">
        <w:rPr>
          <w:rStyle w:val="fontstyle01"/>
          <w:iCs w:val="0"/>
          <w:sz w:val="28"/>
          <w:szCs w:val="28"/>
        </w:rPr>
        <w:t xml:space="preserve"> </w:t>
      </w:r>
      <w:r w:rsidR="00A91921" w:rsidRPr="00A91921">
        <w:rPr>
          <w:rStyle w:val="fontstyle01"/>
          <w:iCs w:val="0"/>
          <w:sz w:val="28"/>
          <w:szCs w:val="28"/>
        </w:rPr>
        <w:t>j’aurais à y jouer...</w:t>
      </w:r>
      <w:r w:rsidR="00A91921">
        <w:t> </w:t>
      </w:r>
      <w:r w:rsidRPr="00860BA9">
        <w:rPr>
          <w:rStyle w:val="fontstyle01"/>
          <w:sz w:val="28"/>
          <w:szCs w:val="28"/>
        </w:rPr>
        <w:t>»</w:t>
      </w:r>
    </w:p>
    <w:p w14:paraId="3E73524D" w14:textId="77777777" w:rsidR="003D7081" w:rsidRPr="00860BA9" w:rsidRDefault="003D7081" w:rsidP="008F7EDF">
      <w:pPr>
        <w:shd w:val="clear" w:color="auto" w:fill="FFFFFF"/>
        <w:jc w:val="both"/>
        <w:rPr>
          <w:rStyle w:val="fontstyle01"/>
          <w:sz w:val="28"/>
          <w:szCs w:val="28"/>
        </w:rPr>
      </w:pPr>
    </w:p>
    <w:p w14:paraId="69291BE7" w14:textId="77777777" w:rsidR="00860BA9" w:rsidRPr="003C5C96" w:rsidRDefault="00860BA9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9205524" w14:textId="77777777" w:rsidR="008F7EDF" w:rsidRPr="003C5C96" w:rsidRDefault="00D35FDB" w:rsidP="008F7ED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3C5C9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BBB01E" wp14:editId="146035EF">
                <wp:simplePos x="0" y="0"/>
                <wp:positionH relativeFrom="column">
                  <wp:posOffset>-23495</wp:posOffset>
                </wp:positionH>
                <wp:positionV relativeFrom="paragraph">
                  <wp:posOffset>118745</wp:posOffset>
                </wp:positionV>
                <wp:extent cx="2270760" cy="4274820"/>
                <wp:effectExtent l="0" t="0" r="15240" b="1143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4274820"/>
                        </a:xfrm>
                        <a:prstGeom prst="rect">
                          <a:avLst/>
                        </a:prstGeom>
                        <a:solidFill>
                          <a:srgbClr val="EC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9A146" w14:textId="77777777" w:rsidR="003630C8" w:rsidRPr="0043401D" w:rsidRDefault="003630C8" w:rsidP="00900A9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302980"/>
                                <w:sz w:val="20"/>
                                <w:szCs w:val="20"/>
                              </w:rPr>
                            </w:pPr>
                            <w:r w:rsidRPr="0043401D">
                              <w:rPr>
                                <w:rFonts w:ascii="Arial" w:hAnsi="Arial" w:cs="Arial"/>
                                <w:b/>
                                <w:color w:val="302980"/>
                              </w:rPr>
                              <w:t>PUBLIC </w:t>
                            </w:r>
                          </w:p>
                          <w:p w14:paraId="08BCB8EC" w14:textId="77777777" w:rsidR="00860BA9" w:rsidRDefault="00860BA9" w:rsidP="003D70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Représentants </w:t>
                            </w:r>
                            <w:r w:rsidR="003D70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 usagers siégeant en CLIN et/ou associés à la lutte contre les infections associées aux soins au sein de leur ES</w:t>
                            </w:r>
                          </w:p>
                          <w:p w14:paraId="4B0EFBF1" w14:textId="77777777" w:rsidR="00860BA9" w:rsidRPr="006701A2" w:rsidRDefault="00860BA9" w:rsidP="008F7ED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E42DF6" w14:textId="77777777"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04C3EEF1" w14:textId="77777777" w:rsidR="003630C8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1D1D85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Méthodes pédagogiques</w:t>
                            </w:r>
                          </w:p>
                          <w:p w14:paraId="6BB24C58" w14:textId="77777777" w:rsidR="003630C8" w:rsidRPr="001D1D85" w:rsidRDefault="003630C8" w:rsidP="008F7EDF">
                            <w:pPr>
                              <w:ind w:right="-1"/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3227C009" w14:textId="77777777" w:rsidR="003630C8" w:rsidRDefault="00860BA9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Apports théoriques</w:t>
                            </w:r>
                          </w:p>
                          <w:p w14:paraId="39FEDAAF" w14:textId="77777777" w:rsidR="00860BA9" w:rsidRDefault="00860BA9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Partage d’expériences</w:t>
                            </w:r>
                          </w:p>
                          <w:p w14:paraId="01183502" w14:textId="470C93EE" w:rsidR="00860BA9" w:rsidRDefault="00FF35D5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Simulation</w:t>
                            </w:r>
                          </w:p>
                          <w:p w14:paraId="18B64181" w14:textId="77777777" w:rsidR="00860BA9" w:rsidRPr="001D1D85" w:rsidRDefault="00860BA9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FBB90C" w14:textId="77777777"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2DF6D5C4" w14:textId="77777777" w:rsidR="003630C8" w:rsidRDefault="00860BA9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Formateurs</w:t>
                            </w:r>
                          </w:p>
                          <w:p w14:paraId="71739E93" w14:textId="77777777" w:rsidR="003630C8" w:rsidRPr="001D1D85" w:rsidRDefault="003630C8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7B9751D7" w14:textId="77777777" w:rsidR="003630C8" w:rsidRDefault="00860BA9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Représentant des </w:t>
                            </w:r>
                            <w:r w:rsidR="003D70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usagers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expérimenté</w:t>
                            </w:r>
                          </w:p>
                          <w:p w14:paraId="772BA501" w14:textId="77777777" w:rsidR="00860BA9" w:rsidRDefault="00860BA9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Formateur de </w:t>
                            </w:r>
                            <w:r w:rsidR="003D70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France Assos Santé</w:t>
                            </w:r>
                          </w:p>
                          <w:p w14:paraId="606619F6" w14:textId="77777777" w:rsidR="003D7081" w:rsidRDefault="003D7081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Infirmière hygiéniste </w:t>
                            </w:r>
                          </w:p>
                          <w:p w14:paraId="47FEE349" w14:textId="77777777" w:rsidR="003D7081" w:rsidRPr="006701A2" w:rsidRDefault="003D7081" w:rsidP="008F7ED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Praticien hygiéniste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BB01E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1.85pt;margin-top:9.35pt;width:178.8pt;height:33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" fillcolor="#ecf7f8" strokecolor="#302980" strokeweight="1pt">
                <v:textbox>
                  <w:txbxContent>
                    <w:p w14:paraId="2949A146" w14:textId="77777777" w:rsidR="003630C8" w:rsidRPr="0043401D" w:rsidRDefault="003630C8" w:rsidP="00900A91">
                      <w:pPr>
                        <w:spacing w:after="120"/>
                        <w:rPr>
                          <w:rFonts w:ascii="Arial" w:hAnsi="Arial" w:cs="Arial"/>
                          <w:b/>
                          <w:color w:val="302980"/>
                          <w:sz w:val="20"/>
                          <w:szCs w:val="20"/>
                        </w:rPr>
                      </w:pPr>
                      <w:r w:rsidRPr="0043401D">
                        <w:rPr>
                          <w:rFonts w:ascii="Arial" w:hAnsi="Arial" w:cs="Arial"/>
                          <w:b/>
                          <w:color w:val="302980"/>
                        </w:rPr>
                        <w:t>PUBLIC </w:t>
                      </w:r>
                    </w:p>
                    <w:p w14:paraId="08BCB8EC" w14:textId="77777777" w:rsidR="00860BA9" w:rsidRDefault="00860BA9" w:rsidP="003D70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Représentants </w:t>
                      </w:r>
                      <w:r w:rsidR="003D7081">
                        <w:rPr>
                          <w:rFonts w:ascii="Arial" w:hAnsi="Arial" w:cs="Arial"/>
                          <w:sz w:val="22"/>
                          <w:szCs w:val="22"/>
                        </w:rPr>
                        <w:t>des usagers siégeant en CLIN et/ou associés à la lutte contre les infections associées aux soins au sein de leur ES</w:t>
                      </w:r>
                    </w:p>
                    <w:p w14:paraId="4B0EFBF1" w14:textId="77777777" w:rsidR="00860BA9" w:rsidRPr="006701A2" w:rsidRDefault="00860BA9" w:rsidP="008F7ED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E42DF6" w14:textId="77777777"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04C3EEF1" w14:textId="77777777" w:rsidR="003630C8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1D1D85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Méthodes pédagogiques</w:t>
                      </w:r>
                    </w:p>
                    <w:p w14:paraId="6BB24C58" w14:textId="77777777" w:rsidR="003630C8" w:rsidRPr="001D1D85" w:rsidRDefault="003630C8" w:rsidP="008F7EDF">
                      <w:pPr>
                        <w:ind w:right="-1"/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3227C009" w14:textId="77777777" w:rsidR="003630C8" w:rsidRDefault="00860BA9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Apports théoriques</w:t>
                      </w:r>
                    </w:p>
                    <w:p w14:paraId="39FEDAAF" w14:textId="77777777" w:rsidR="00860BA9" w:rsidRDefault="00860BA9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Partage d’expériences</w:t>
                      </w:r>
                    </w:p>
                    <w:p w14:paraId="01183502" w14:textId="470C93EE" w:rsidR="00860BA9" w:rsidRDefault="00FF35D5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Simulation</w:t>
                      </w:r>
                    </w:p>
                    <w:p w14:paraId="18B64181" w14:textId="77777777" w:rsidR="00860BA9" w:rsidRPr="001D1D85" w:rsidRDefault="00860BA9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FBB90C" w14:textId="77777777"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mallCaps/>
                          <w:sz w:val="22"/>
                          <w:szCs w:val="22"/>
                        </w:rPr>
                      </w:pPr>
                    </w:p>
                    <w:p w14:paraId="2DF6D5C4" w14:textId="77777777" w:rsidR="003630C8" w:rsidRDefault="00860BA9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Formateurs</w:t>
                      </w:r>
                    </w:p>
                    <w:p w14:paraId="71739E93" w14:textId="77777777" w:rsidR="003630C8" w:rsidRPr="001D1D85" w:rsidRDefault="003630C8" w:rsidP="008F7EDF">
                      <w:pPr>
                        <w:jc w:val="both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  <w:p w14:paraId="7B9751D7" w14:textId="77777777" w:rsidR="003630C8" w:rsidRDefault="00860BA9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Représentant des </w:t>
                      </w:r>
                      <w:r w:rsidR="003D7081">
                        <w:rPr>
                          <w:rFonts w:ascii="Arial" w:hAnsi="Arial" w:cs="Arial"/>
                          <w:sz w:val="22"/>
                          <w:szCs w:val="22"/>
                        </w:rPr>
                        <w:t>usagers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expérimenté</w:t>
                      </w:r>
                    </w:p>
                    <w:p w14:paraId="772BA501" w14:textId="77777777" w:rsidR="00860BA9" w:rsidRDefault="00860BA9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Formateur de </w:t>
                      </w:r>
                      <w:r w:rsidR="003D7081">
                        <w:rPr>
                          <w:rFonts w:ascii="Arial" w:hAnsi="Arial" w:cs="Arial"/>
                          <w:sz w:val="22"/>
                          <w:szCs w:val="22"/>
                        </w:rPr>
                        <w:t>France Assos Santé</w:t>
                      </w:r>
                    </w:p>
                    <w:p w14:paraId="606619F6" w14:textId="77777777" w:rsidR="003D7081" w:rsidRDefault="003D7081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Infirmière hygiéniste </w:t>
                      </w:r>
                    </w:p>
                    <w:p w14:paraId="47FEE349" w14:textId="77777777" w:rsidR="003D7081" w:rsidRPr="006701A2" w:rsidRDefault="003D7081" w:rsidP="008F7ED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Praticien hygiéniste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F3952" w14:textId="77777777" w:rsidR="008F7EDF" w:rsidRPr="003C5C96" w:rsidRDefault="008F7EDF" w:rsidP="008F7EDF">
      <w:pPr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OBJECTIFS</w:t>
      </w:r>
    </w:p>
    <w:p w14:paraId="7DF6C033" w14:textId="77777777" w:rsidR="008F7EDF" w:rsidRPr="002E6C31" w:rsidRDefault="007C6EC3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Connaître les bases sur les infections associées aux soins</w:t>
      </w:r>
    </w:p>
    <w:p w14:paraId="7E385451" w14:textId="77777777" w:rsidR="008F7EDF" w:rsidRPr="002E6C31" w:rsidRDefault="003D7081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Utiliser les indicateurs pour améliorer la qualité</w:t>
      </w:r>
    </w:p>
    <w:p w14:paraId="5207A7ED" w14:textId="77777777" w:rsidR="00C5689A" w:rsidRDefault="007C6EC3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Maîtriser le rôle des acteurs au sein de l’instance</w:t>
      </w:r>
    </w:p>
    <w:p w14:paraId="0AC21CB9" w14:textId="77777777" w:rsidR="008F7EDF" w:rsidRDefault="00C5689A" w:rsidP="005620BF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Savoir prendre la parole pour exprimer un avis et faire des </w:t>
      </w:r>
      <w:r w:rsidR="00292CB4">
        <w:rPr>
          <w:rFonts w:ascii="Arial" w:eastAsia="Calibri" w:hAnsi="Arial" w:cs="Arial"/>
          <w:sz w:val="22"/>
          <w:szCs w:val="22"/>
          <w:lang w:eastAsia="en-US"/>
        </w:rPr>
        <w:t>propositions</w:t>
      </w:r>
      <w:r w:rsidR="007C6EC3">
        <w:rPr>
          <w:rFonts w:ascii="Arial" w:eastAsia="Calibri" w:hAnsi="Arial" w:cs="Arial"/>
          <w:sz w:val="22"/>
          <w:szCs w:val="22"/>
          <w:lang w:eastAsia="en-US"/>
        </w:rPr>
        <w:t xml:space="preserve"> au sein du CLIN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3D48EB7" w14:textId="77777777" w:rsidR="00C5689A" w:rsidRPr="002E6C31" w:rsidRDefault="00C5689A" w:rsidP="00C5689A">
      <w:pPr>
        <w:suppressAutoHyphens w:val="0"/>
        <w:autoSpaceDE w:val="0"/>
        <w:autoSpaceDN w:val="0"/>
        <w:adjustRightInd w:val="0"/>
        <w:spacing w:after="60"/>
        <w:ind w:left="714"/>
        <w:rPr>
          <w:rFonts w:ascii="Arial" w:eastAsia="Calibri" w:hAnsi="Arial" w:cs="Arial"/>
          <w:sz w:val="22"/>
          <w:szCs w:val="22"/>
          <w:lang w:eastAsia="en-US"/>
        </w:rPr>
      </w:pPr>
    </w:p>
    <w:p w14:paraId="1C73F473" w14:textId="77777777" w:rsidR="008F7EDF" w:rsidRPr="003C5C96" w:rsidRDefault="008F7EDF" w:rsidP="008F7EDF">
      <w:pPr>
        <w:jc w:val="both"/>
        <w:rPr>
          <w:rFonts w:ascii="Arial" w:hAnsi="Arial" w:cs="Arial"/>
          <w:b/>
          <w:color w:val="008000"/>
          <w:sz w:val="22"/>
          <w:szCs w:val="22"/>
        </w:rPr>
      </w:pPr>
    </w:p>
    <w:p w14:paraId="27759DD2" w14:textId="77777777" w:rsidR="008F7EDF" w:rsidRPr="003C5C96" w:rsidRDefault="008F7EDF" w:rsidP="008F7EDF">
      <w:pPr>
        <w:jc w:val="both"/>
        <w:rPr>
          <w:rFonts w:ascii="Arial" w:hAnsi="Arial" w:cs="Arial"/>
          <w:b/>
          <w:color w:val="CC543B"/>
          <w:sz w:val="22"/>
          <w:szCs w:val="22"/>
        </w:rPr>
      </w:pPr>
      <w:r w:rsidRPr="003C5C96">
        <w:rPr>
          <w:rFonts w:ascii="Arial" w:hAnsi="Arial" w:cs="Arial"/>
          <w:b/>
          <w:color w:val="CC543B"/>
          <w:sz w:val="22"/>
          <w:szCs w:val="22"/>
        </w:rPr>
        <w:t>CE DONT NOUS PARLERONS</w:t>
      </w:r>
    </w:p>
    <w:p w14:paraId="6634440C" w14:textId="77777777" w:rsidR="008F7EDF" w:rsidRDefault="00292CB4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</w:t>
      </w:r>
      <w:r w:rsidR="007C6EC3">
        <w:rPr>
          <w:rFonts w:ascii="Arial" w:eastAsia="Calibri" w:hAnsi="Arial" w:cs="Arial"/>
          <w:sz w:val="22"/>
          <w:szCs w:val="22"/>
          <w:lang w:eastAsia="en-US"/>
        </w:rPr>
        <w:t>s microbes et leurs modes de transmission</w:t>
      </w:r>
    </w:p>
    <w:p w14:paraId="7E237A7D" w14:textId="77777777" w:rsidR="007C6EC3" w:rsidRDefault="007C6EC3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Les infections associées aux soins</w:t>
      </w:r>
    </w:p>
    <w:p w14:paraId="321F1076" w14:textId="77777777" w:rsidR="007C6EC3" w:rsidRPr="002E6C31" w:rsidRDefault="007C6EC3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4A4D67">
        <w:rPr>
          <w:rFonts w:ascii="Arial" w:eastAsia="Calibri" w:hAnsi="Arial" w:cs="Arial"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sz w:val="22"/>
          <w:szCs w:val="22"/>
          <w:lang w:eastAsia="en-US"/>
        </w:rPr>
        <w:t>s indicateurs de lutte contre les infections nosocomiales</w:t>
      </w:r>
    </w:p>
    <w:p w14:paraId="6CC74CDD" w14:textId="77777777" w:rsidR="008F7EDF" w:rsidRPr="002E6C31" w:rsidRDefault="00292CB4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7C6EC3">
        <w:rPr>
          <w:rFonts w:ascii="Arial" w:eastAsia="Calibri" w:hAnsi="Arial" w:cs="Arial"/>
          <w:sz w:val="22"/>
          <w:szCs w:val="22"/>
          <w:lang w:eastAsia="en-US"/>
        </w:rPr>
        <w:t>e rôle du RU au sein du CLIN</w:t>
      </w:r>
    </w:p>
    <w:p w14:paraId="34DCBDDC" w14:textId="77777777" w:rsidR="00F04EB8" w:rsidRPr="002E6C31" w:rsidRDefault="00292CB4" w:rsidP="007C6EC3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</w:t>
      </w:r>
      <w:r w:rsidR="004A4D67">
        <w:rPr>
          <w:rFonts w:ascii="Arial" w:eastAsia="Calibri" w:hAnsi="Arial" w:cs="Arial"/>
          <w:sz w:val="22"/>
          <w:szCs w:val="22"/>
          <w:lang w:eastAsia="en-US"/>
        </w:rPr>
        <w:t>’implication</w:t>
      </w:r>
      <w:r w:rsidR="007C6EC3">
        <w:rPr>
          <w:rFonts w:ascii="Arial" w:eastAsia="Calibri" w:hAnsi="Arial" w:cs="Arial"/>
          <w:sz w:val="22"/>
          <w:szCs w:val="22"/>
          <w:lang w:eastAsia="en-US"/>
        </w:rPr>
        <w:t xml:space="preserve"> du RU dans la lutte contre les infections associées aux soins </w:t>
      </w:r>
    </w:p>
    <w:p w14:paraId="136C7944" w14:textId="77777777" w:rsidR="00F04EB8" w:rsidRPr="002E6C31" w:rsidRDefault="00F04EB8" w:rsidP="002E6C31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autoSpaceDE w:val="0"/>
        <w:autoSpaceDN w:val="0"/>
        <w:adjustRightInd w:val="0"/>
        <w:spacing w:after="60"/>
        <w:ind w:left="714" w:hanging="357"/>
        <w:rPr>
          <w:rFonts w:ascii="Arial" w:eastAsia="Calibri" w:hAnsi="Arial" w:cs="Arial"/>
          <w:sz w:val="22"/>
          <w:szCs w:val="22"/>
          <w:lang w:eastAsia="en-US"/>
        </w:rPr>
      </w:pPr>
      <w:r w:rsidRPr="002E6C31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4374DF19" w14:textId="0FEE9181" w:rsidR="008F7EDF" w:rsidRDefault="00E96401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lastRenderedPageBreak/>
        <w:t>ETRE ACTEUR DANS LA PREVENTION DU RISQUE INFECTIEUX</w:t>
      </w:r>
    </w:p>
    <w:p w14:paraId="759FA12A" w14:textId="43C32BCC" w:rsidR="008F7EDF" w:rsidRPr="008D290F" w:rsidRDefault="008F7EDF" w:rsidP="008F7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hAnsi="Arial" w:cs="Arial"/>
          <w:b/>
        </w:rPr>
      </w:pPr>
      <w:r w:rsidRPr="008D290F">
        <w:rPr>
          <w:rFonts w:ascii="Arial" w:hAnsi="Arial" w:cs="Arial"/>
          <w:b/>
        </w:rPr>
        <w:t xml:space="preserve">Bulletin d’inscription à la formation </w:t>
      </w:r>
      <w:r w:rsidR="000D6882">
        <w:rPr>
          <w:rFonts w:ascii="Arial" w:hAnsi="Arial" w:cs="Arial"/>
          <w:b/>
        </w:rPr>
        <w:t>du</w:t>
      </w:r>
      <w:r w:rsidR="008E6C4F">
        <w:rPr>
          <w:rFonts w:ascii="Arial" w:hAnsi="Arial" w:cs="Arial"/>
          <w:b/>
        </w:rPr>
        <w:t xml:space="preserve"> </w:t>
      </w:r>
      <w:r w:rsidR="00E96401">
        <w:rPr>
          <w:rFonts w:ascii="Arial" w:hAnsi="Arial" w:cs="Arial"/>
          <w:b/>
          <w:color w:val="CC543B"/>
        </w:rPr>
        <w:t>16</w:t>
      </w:r>
      <w:r w:rsidR="000D6882" w:rsidRPr="000D6882">
        <w:rPr>
          <w:rFonts w:ascii="Arial" w:hAnsi="Arial" w:cs="Arial"/>
          <w:b/>
          <w:color w:val="CC543B"/>
        </w:rPr>
        <w:t>/</w:t>
      </w:r>
      <w:r w:rsidR="00E96401">
        <w:rPr>
          <w:rFonts w:ascii="Arial" w:hAnsi="Arial" w:cs="Arial"/>
          <w:b/>
          <w:color w:val="CC543B"/>
        </w:rPr>
        <w:t>11</w:t>
      </w:r>
      <w:r w:rsidR="000D6882" w:rsidRPr="000D6882">
        <w:rPr>
          <w:rFonts w:ascii="Arial" w:hAnsi="Arial" w:cs="Arial"/>
          <w:b/>
          <w:color w:val="CC543B"/>
        </w:rPr>
        <w:t>/</w:t>
      </w:r>
      <w:r w:rsidR="000D6882">
        <w:rPr>
          <w:rFonts w:ascii="Arial" w:hAnsi="Arial" w:cs="Arial"/>
          <w:b/>
        </w:rPr>
        <w:t>20</w:t>
      </w:r>
      <w:r w:rsidR="00E96401">
        <w:rPr>
          <w:rFonts w:ascii="Arial" w:hAnsi="Arial" w:cs="Arial"/>
          <w:b/>
        </w:rPr>
        <w:t>20</w:t>
      </w:r>
      <w:r w:rsidR="008E6C4F">
        <w:rPr>
          <w:rFonts w:ascii="Arial" w:hAnsi="Arial" w:cs="Arial"/>
          <w:b/>
        </w:rPr>
        <w:t xml:space="preserve"> à </w:t>
      </w:r>
      <w:r w:rsidR="00E96401">
        <w:rPr>
          <w:rFonts w:ascii="Arial" w:hAnsi="Arial" w:cs="Arial"/>
          <w:b/>
          <w:color w:val="CC543B"/>
          <w:sz w:val="22"/>
          <w:lang w:eastAsia="fr-FR"/>
        </w:rPr>
        <w:t>Lyon</w:t>
      </w:r>
    </w:p>
    <w:p w14:paraId="07F6B55B" w14:textId="77777777" w:rsidR="008F7EDF" w:rsidRPr="005620BF" w:rsidRDefault="008F7EDF" w:rsidP="008F7ED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2"/>
          <w:szCs w:val="22"/>
        </w:rPr>
      </w:pPr>
    </w:p>
    <w:p w14:paraId="1E982985" w14:textId="77777777" w:rsidR="00913733" w:rsidRPr="005620BF" w:rsidRDefault="00913733" w:rsidP="00913733">
      <w:pPr>
        <w:spacing w:after="120"/>
        <w:ind w:right="-10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b/>
          <w:sz w:val="22"/>
          <w:szCs w:val="22"/>
        </w:rPr>
        <w:t xml:space="preserve">Nom  </w:t>
      </w:r>
      <w:r w:rsidRPr="005620BF">
        <w:rPr>
          <w:rFonts w:ascii="Arial" w:hAnsi="Arial" w:cs="Arial"/>
          <w:caps/>
          <w:spacing w:val="20"/>
          <w:sz w:val="22"/>
          <w:szCs w:val="22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b/>
          <w:sz w:val="22"/>
          <w:szCs w:val="22"/>
        </w:rPr>
        <w:t xml:space="preserve"> Prénom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14:paraId="4E7D9567" w14:textId="77777777" w:rsidR="00913733" w:rsidRPr="005620BF" w:rsidRDefault="00913733" w:rsidP="00913733">
      <w:pPr>
        <w:spacing w:after="120"/>
        <w:ind w:right="-468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 xml:space="preserve">Région : 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14:paraId="42D97233" w14:textId="77777777" w:rsidR="00913733" w:rsidRPr="005620BF" w:rsidRDefault="00913733" w:rsidP="00913733">
      <w:pPr>
        <w:spacing w:after="120"/>
        <w:ind w:right="72"/>
        <w:rPr>
          <w:rFonts w:ascii="Arial" w:hAnsi="Arial" w:cs="Arial"/>
          <w:caps/>
          <w:spacing w:val="20"/>
          <w:sz w:val="22"/>
          <w:szCs w:val="22"/>
          <w:u w:val="dotted"/>
        </w:rPr>
      </w:pPr>
      <w:r w:rsidRPr="005620BF">
        <w:rPr>
          <w:rFonts w:ascii="Arial" w:hAnsi="Arial" w:cs="Arial"/>
          <w:sz w:val="22"/>
          <w:szCs w:val="22"/>
        </w:rPr>
        <w:t>Votre adresse :</w:t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14:paraId="2AFEE9F1" w14:textId="77777777" w:rsidR="00292F2A" w:rsidRPr="00292F2A" w:rsidRDefault="00292F2A" w:rsidP="00292F2A">
      <w:pPr>
        <w:suppressAutoHyphens w:val="0"/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292F2A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292F2A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292F2A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292F2A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14:paraId="10618D1C" w14:textId="77777777" w:rsidR="00913733" w:rsidRPr="005620BF" w:rsidRDefault="00913733" w:rsidP="00913733">
      <w:pPr>
        <w:tabs>
          <w:tab w:val="right" w:leader="dot" w:pos="8789"/>
        </w:tabs>
        <w:ind w:right="74"/>
        <w:jc w:val="both"/>
        <w:rPr>
          <w:rFonts w:ascii="Arial" w:hAnsi="Arial" w:cs="Arial"/>
          <w:sz w:val="22"/>
          <w:szCs w:val="22"/>
          <w:lang w:eastAsia="fr-FR"/>
        </w:rPr>
      </w:pPr>
    </w:p>
    <w:p w14:paraId="096F1463" w14:textId="77777777" w:rsidR="00913733" w:rsidRPr="005620BF" w:rsidRDefault="00913733" w:rsidP="00913733">
      <w:pPr>
        <w:pStyle w:val="NormalWeb"/>
        <w:ind w:right="74"/>
        <w:rPr>
          <w:rFonts w:ascii="Arial" w:hAnsi="Arial" w:cs="Arial"/>
          <w:b/>
          <w:bCs/>
          <w:sz w:val="22"/>
          <w:szCs w:val="22"/>
        </w:rPr>
      </w:pPr>
      <w:r w:rsidRPr="005620BF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Assos Santé ? </w:t>
      </w:r>
    </w:p>
    <w:p w14:paraId="056DC9B3" w14:textId="77777777" w:rsidR="00913733" w:rsidRPr="005620BF" w:rsidRDefault="00913733" w:rsidP="00913733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 OUI </w:t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ab/>
      </w:r>
      <w:r w:rsidRPr="005620BF">
        <w:rPr>
          <w:rFonts w:ascii="Arial" w:hAnsi="Arial" w:cs="Arial"/>
          <w:sz w:val="22"/>
          <w:szCs w:val="22"/>
        </w:rPr>
        <w:t xml:space="preserve"> NON </w:t>
      </w:r>
      <w:r w:rsidRPr="005620BF">
        <w:rPr>
          <w:rFonts w:ascii="Arial" w:hAnsi="Arial" w:cs="Arial"/>
          <w:sz w:val="22"/>
          <w:szCs w:val="22"/>
        </w:rPr>
        <w:tab/>
      </w:r>
    </w:p>
    <w:p w14:paraId="5FDF8030" w14:textId="77777777" w:rsidR="00913733" w:rsidRPr="00D25256" w:rsidRDefault="00913733" w:rsidP="00D25256">
      <w:pPr>
        <w:pStyle w:val="NormalWeb"/>
        <w:ind w:right="74"/>
        <w:rPr>
          <w:rFonts w:ascii="Arial" w:hAnsi="Arial" w:cs="Arial"/>
          <w:sz w:val="22"/>
          <w:szCs w:val="22"/>
        </w:rPr>
      </w:pPr>
      <w:r w:rsidRPr="005620BF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5620BF">
        <w:rPr>
          <w:rFonts w:ascii="Arial" w:hAnsi="Arial" w:cs="Arial"/>
          <w:sz w:val="22"/>
          <w:szCs w:val="22"/>
        </w:rPr>
        <w:br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5620BF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14:paraId="1C459911" w14:textId="77777777" w:rsidR="00862F3F" w:rsidRDefault="00862F3F" w:rsidP="000727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Etes-vous :</w:t>
      </w:r>
    </w:p>
    <w:p w14:paraId="350DDCAB" w14:textId="77777777" w:rsidR="00862F3F" w:rsidRDefault="00862F3F" w:rsidP="000727C0">
      <w:pPr>
        <w:rPr>
          <w:rFonts w:ascii="Arial" w:hAnsi="Arial" w:cs="Arial"/>
          <w:b/>
          <w:sz w:val="22"/>
          <w:szCs w:val="22"/>
        </w:rPr>
      </w:pPr>
    </w:p>
    <w:p w14:paraId="6FD76E80" w14:textId="77777777" w:rsidR="00862F3F" w:rsidRDefault="000727C0" w:rsidP="000727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62F3F" w:rsidRPr="005620BF">
        <w:rPr>
          <w:rFonts w:ascii="Arial" w:hAnsi="Arial" w:cs="Arial"/>
          <w:sz w:val="22"/>
          <w:szCs w:val="22"/>
        </w:rPr>
        <w:t xml:space="preserve"> </w:t>
      </w:r>
      <w:r w:rsidR="00862F3F">
        <w:rPr>
          <w:rFonts w:ascii="Arial" w:hAnsi="Arial" w:cs="Arial"/>
          <w:sz w:val="22"/>
          <w:szCs w:val="22"/>
        </w:rPr>
        <w:t xml:space="preserve">représentant des </w:t>
      </w:r>
      <w:r w:rsidR="003D7081">
        <w:rPr>
          <w:rFonts w:ascii="Arial" w:hAnsi="Arial" w:cs="Arial"/>
          <w:sz w:val="22"/>
          <w:szCs w:val="22"/>
        </w:rPr>
        <w:t>usagers</w:t>
      </w:r>
    </w:p>
    <w:p w14:paraId="36B7114C" w14:textId="77777777" w:rsidR="00862F3F" w:rsidRDefault="00862F3F" w:rsidP="00862F3F">
      <w:pPr>
        <w:rPr>
          <w:rFonts w:ascii="Arial" w:hAnsi="Arial" w:cs="Arial"/>
          <w:sz w:val="22"/>
          <w:szCs w:val="22"/>
        </w:rPr>
      </w:pPr>
    </w:p>
    <w:p w14:paraId="281F608F" w14:textId="77777777" w:rsidR="000727C0" w:rsidRPr="008D290F" w:rsidRDefault="00862F3F" w:rsidP="00862F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20BF">
        <w:rPr>
          <w:rFonts w:ascii="Arial" w:hAnsi="Arial" w:cs="Arial"/>
          <w:sz w:val="22"/>
          <w:szCs w:val="22"/>
        </w:rPr>
        <w:t xml:space="preserve"> </w:t>
      </w:r>
      <w:r>
        <w:rPr>
          <w:rFonts w:ascii="Arial" w:hAnsi="Arial" w:cs="Arial"/>
          <w:sz w:val="22"/>
          <w:szCs w:val="22"/>
        </w:rPr>
        <w:t>autre, précisez : ………………………………………………………….</w:t>
      </w:r>
    </w:p>
    <w:p w14:paraId="56C82085" w14:textId="77777777" w:rsidR="00862F3F" w:rsidRPr="008D290F" w:rsidRDefault="00862F3F" w:rsidP="00862F3F">
      <w:pPr>
        <w:tabs>
          <w:tab w:val="right" w:leader="dot" w:pos="9356"/>
        </w:tabs>
        <w:spacing w:line="360" w:lineRule="auto"/>
        <w:ind w:right="72"/>
        <w:rPr>
          <w:rFonts w:ascii="Arial" w:hAnsi="Arial" w:cs="Arial"/>
          <w:sz w:val="22"/>
          <w:szCs w:val="22"/>
        </w:rPr>
      </w:pPr>
    </w:p>
    <w:p w14:paraId="56946E99" w14:textId="77777777" w:rsidR="003D7081" w:rsidRDefault="003D7081" w:rsidP="003D7081">
      <w:pPr>
        <w:ind w:right="72"/>
        <w:rPr>
          <w:rFonts w:ascii="Arial" w:hAnsi="Arial" w:cs="Arial"/>
          <w:sz w:val="22"/>
          <w:szCs w:val="22"/>
          <w:lang w:eastAsia="fr-FR"/>
        </w:rPr>
      </w:pPr>
      <w:r>
        <w:rPr>
          <w:rFonts w:ascii="Arial" w:hAnsi="Arial" w:cs="Arial"/>
          <w:b/>
          <w:sz w:val="22"/>
          <w:szCs w:val="22"/>
        </w:rPr>
        <w:t>Instances où vous représentez les usagers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1763CD15" w14:textId="77777777" w:rsidR="003D7081" w:rsidRDefault="003D7081" w:rsidP="003D7081">
      <w:pPr>
        <w:ind w:right="72"/>
        <w:rPr>
          <w:rFonts w:ascii="Arial" w:hAnsi="Arial" w:cs="Arial"/>
          <w:sz w:val="22"/>
          <w:szCs w:val="22"/>
        </w:rPr>
      </w:pPr>
    </w:p>
    <w:p w14:paraId="6ABF6EE0" w14:textId="77777777" w:rsidR="003D7081" w:rsidRDefault="003D7081" w:rsidP="003D7081">
      <w:pPr>
        <w:rPr>
          <w:rFonts w:ascii="Arial" w:hAnsi="Arial" w:cs="Arial"/>
          <w:noProof/>
          <w:sz w:val="22"/>
          <w:szCs w:val="22"/>
        </w:rPr>
        <w:sectPr w:rsidR="003D7081" w:rsidSect="003D7081">
          <w:type w:val="continuous"/>
          <w:pgSz w:w="11906" w:h="16838"/>
          <w:pgMar w:top="334" w:right="707" w:bottom="1079" w:left="1417" w:header="426" w:footer="138" w:gutter="0"/>
          <w:cols w:space="720"/>
        </w:sectPr>
      </w:pPr>
    </w:p>
    <w:p w14:paraId="4D0D75D2" w14:textId="77777777" w:rsidR="003D7081" w:rsidRDefault="003D7081" w:rsidP="003D7081">
      <w:pPr>
        <w:ind w:left="357" w:right="-65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Commission des usagers</w:t>
      </w:r>
    </w:p>
    <w:p w14:paraId="186DC917" w14:textId="77777777" w:rsidR="003D7081" w:rsidRDefault="003D7081" w:rsidP="003D7081">
      <w:pPr>
        <w:ind w:left="357" w:right="-71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Conseil de Surveillance d’établissement public ou conseil d’administration d’établissement de santé privé</w:t>
      </w:r>
    </w:p>
    <w:p w14:paraId="46C83BFD" w14:textId="77777777" w:rsidR="003D7081" w:rsidRDefault="003D7081" w:rsidP="003D7081">
      <w:pPr>
        <w:ind w:left="357" w:right="-65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Conférence territoirial de santé (CTS)</w:t>
      </w:r>
    </w:p>
    <w:p w14:paraId="0AB24170" w14:textId="77777777" w:rsidR="003D7081" w:rsidRDefault="003D7081" w:rsidP="003D7081">
      <w:pPr>
        <w:ind w:left="360" w:right="-65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Conférence régionale de la santé et de l’autonomie (</w:t>
      </w:r>
      <w:r>
        <w:rPr>
          <w:rFonts w:ascii="Arial" w:hAnsi="Arial" w:cs="Arial"/>
          <w:noProof/>
          <w:sz w:val="22"/>
          <w:szCs w:val="22"/>
        </w:rPr>
        <w:t xml:space="preserve">CRSA) </w:t>
      </w:r>
    </w:p>
    <w:p w14:paraId="73852812" w14:textId="77777777" w:rsidR="003D7081" w:rsidRDefault="003D7081" w:rsidP="003D7081">
      <w:pPr>
        <w:ind w:right="-65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br w:type="column"/>
      </w:r>
      <w:r>
        <w:rPr>
          <w:rFonts w:ascii="Arial" w:hAnsi="Arial" w:cs="Arial"/>
          <w:noProof/>
          <w:sz w:val="22"/>
          <w:szCs w:val="22"/>
        </w:rPr>
        <w:t xml:space="preserve">Commission de conciliation et d’indemnisation (CCI) </w:t>
      </w:r>
    </w:p>
    <w:p w14:paraId="565F3831" w14:textId="77777777" w:rsidR="003D7081" w:rsidRDefault="003D7081" w:rsidP="003D7081">
      <w:pPr>
        <w:ind w:right="-65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Comité de protection des personnes (CPP) </w:t>
      </w:r>
    </w:p>
    <w:p w14:paraId="1DFBA12B" w14:textId="77777777" w:rsidR="003D7081" w:rsidRDefault="003D7081" w:rsidP="003D7081">
      <w:pPr>
        <w:ind w:right="-652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Conseil de la </w:t>
      </w:r>
      <w:r>
        <w:rPr>
          <w:rFonts w:ascii="Arial" w:hAnsi="Arial" w:cs="Arial"/>
          <w:noProof/>
          <w:sz w:val="22"/>
          <w:szCs w:val="22"/>
        </w:rPr>
        <w:t xml:space="preserve">CPAM </w:t>
      </w:r>
    </w:p>
    <w:p w14:paraId="5962C1A4" w14:textId="77777777" w:rsidR="003D7081" w:rsidRDefault="003D7081" w:rsidP="003D7081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Autre (préciser) : </w:t>
      </w:r>
      <w:r>
        <w:rPr>
          <w:rFonts w:ascii="Arial" w:hAnsi="Arial" w:cs="Arial"/>
          <w:noProof/>
          <w:sz w:val="22"/>
          <w:szCs w:val="22"/>
        </w:rPr>
        <w:tab/>
      </w:r>
    </w:p>
    <w:p w14:paraId="3CAB944F" w14:textId="77777777" w:rsidR="003D7081" w:rsidRDefault="003D7081" w:rsidP="003D7081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</w:p>
    <w:p w14:paraId="1D656B79" w14:textId="77777777" w:rsidR="003D7081" w:rsidRDefault="003D7081" w:rsidP="003D7081">
      <w:pPr>
        <w:rPr>
          <w:rFonts w:ascii="Arial" w:hAnsi="Arial" w:cs="Arial"/>
          <w:noProof/>
          <w:sz w:val="22"/>
          <w:szCs w:val="22"/>
        </w:rPr>
        <w:sectPr w:rsidR="003D7081">
          <w:type w:val="continuous"/>
          <w:pgSz w:w="11906" w:h="16838"/>
          <w:pgMar w:top="334" w:right="1417" w:bottom="1079" w:left="1417" w:header="426" w:footer="138" w:gutter="0"/>
          <w:cols w:num="2" w:space="720" w:equalWidth="0">
            <w:col w:w="4182" w:space="708"/>
            <w:col w:w="4182"/>
          </w:cols>
        </w:sectPr>
      </w:pPr>
    </w:p>
    <w:p w14:paraId="56D8D374" w14:textId="77777777" w:rsidR="003D7081" w:rsidRDefault="003D7081" w:rsidP="003D7081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b/>
          <w:sz w:val="22"/>
          <w:szCs w:val="22"/>
        </w:rPr>
      </w:pPr>
    </w:p>
    <w:p w14:paraId="5734E274" w14:textId="77777777" w:rsidR="003D7081" w:rsidRDefault="003D7081" w:rsidP="003D7081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Depuis combien de temps êtes-vous représentant des usagers ? </w:t>
      </w:r>
      <w:r>
        <w:rPr>
          <w:rFonts w:ascii="Arial" w:hAnsi="Arial" w:cs="Arial"/>
          <w:sz w:val="22"/>
          <w:szCs w:val="22"/>
        </w:rPr>
        <w:t>__________________</w:t>
      </w:r>
    </w:p>
    <w:p w14:paraId="22E069C3" w14:textId="77777777" w:rsidR="003D7081" w:rsidRDefault="003D7081" w:rsidP="003D7081">
      <w:pPr>
        <w:pStyle w:val="NormalWeb"/>
        <w:spacing w:before="240" w:after="0"/>
        <w:ind w:right="74"/>
        <w:rPr>
          <w:rFonts w:ascii="Arial" w:hAnsi="Arial" w:cs="Arial"/>
          <w:caps/>
          <w:spacing w:val="20"/>
          <w:sz w:val="22"/>
          <w:szCs w:val="22"/>
          <w:u w:val="dotted"/>
        </w:rPr>
      </w:pPr>
      <w:r>
        <w:rPr>
          <w:rFonts w:ascii="Arial" w:hAnsi="Arial" w:cs="Arial"/>
          <w:b/>
          <w:sz w:val="22"/>
          <w:szCs w:val="22"/>
        </w:rPr>
        <w:t>Date de votre 1er mandat de représentant des usagers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 xml:space="preserve"> _____________________ </w:t>
      </w:r>
    </w:p>
    <w:p w14:paraId="16462DB7" w14:textId="77777777" w:rsidR="003D7081" w:rsidRDefault="003D7081" w:rsidP="003D7081">
      <w:pPr>
        <w:pStyle w:val="NormalWeb"/>
        <w:tabs>
          <w:tab w:val="right" w:leader="dot" w:pos="8931"/>
        </w:tabs>
        <w:spacing w:before="0" w:after="0"/>
        <w:rPr>
          <w:rFonts w:ascii="Arial" w:hAnsi="Arial" w:cs="Arial"/>
          <w:sz w:val="22"/>
          <w:szCs w:val="22"/>
        </w:rPr>
      </w:pPr>
    </w:p>
    <w:p w14:paraId="1D549116" w14:textId="77777777" w:rsidR="00D33084" w:rsidRDefault="00D33084" w:rsidP="003630C8">
      <w:pPr>
        <w:ind w:left="284"/>
        <w:rPr>
          <w:rFonts w:ascii="Arial" w:hAnsi="Arial" w:cs="Arial"/>
          <w:b/>
          <w:sz w:val="22"/>
          <w:szCs w:val="22"/>
        </w:rPr>
      </w:pPr>
    </w:p>
    <w:p w14:paraId="504EB708" w14:textId="77777777" w:rsidR="003D7081" w:rsidRDefault="003D7081" w:rsidP="003D7081">
      <w:pPr>
        <w:ind w:right="72"/>
        <w:rPr>
          <w:rFonts w:ascii="Century Gothic" w:hAnsi="Century Gothic"/>
          <w:b/>
          <w:sz w:val="22"/>
          <w:szCs w:val="22"/>
          <w:lang w:eastAsia="fr-FR"/>
        </w:rPr>
      </w:pPr>
      <w:r>
        <w:rPr>
          <w:rFonts w:ascii="Century Gothic" w:hAnsi="Century Gothic"/>
          <w:b/>
          <w:sz w:val="22"/>
          <w:szCs w:val="22"/>
        </w:rPr>
        <w:t>Pour vous, représenter les usagers, c’est (plusieurs réponses possibles)</w:t>
      </w:r>
    </w:p>
    <w:p w14:paraId="76D09707" w14:textId="77777777" w:rsidR="003D7081" w:rsidRDefault="003D7081" w:rsidP="003D7081">
      <w:pPr>
        <w:ind w:right="72"/>
        <w:rPr>
          <w:rFonts w:ascii="Century Gothic" w:hAnsi="Century Gothic"/>
          <w:b/>
          <w:sz w:val="22"/>
          <w:szCs w:val="22"/>
        </w:rPr>
      </w:pPr>
    </w:p>
    <w:p w14:paraId="3B3EE1AD" w14:textId="77777777" w:rsidR="003D7081" w:rsidRDefault="003D7081" w:rsidP="003D7081">
      <w:pPr>
        <w:rPr>
          <w:rFonts w:ascii="Century Gothic" w:hAnsi="Century Gothic" w:cs="Century Gothic"/>
          <w:sz w:val="22"/>
          <w:szCs w:val="22"/>
        </w:rPr>
        <w:sectPr w:rsidR="003D7081" w:rsidSect="003D7081">
          <w:type w:val="continuous"/>
          <w:pgSz w:w="11906" w:h="16838"/>
          <w:pgMar w:top="1417" w:right="1417" w:bottom="1079" w:left="1417" w:header="708" w:footer="271" w:gutter="0"/>
          <w:cols w:space="720"/>
        </w:sectPr>
      </w:pPr>
    </w:p>
    <w:p w14:paraId="766486AE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la mission d’une association de patients </w:t>
      </w:r>
    </w:p>
    <w:p w14:paraId="098FC371" w14:textId="77777777" w:rsidR="003D7081" w:rsidRDefault="003D7081" w:rsidP="003D7081">
      <w:pPr>
        <w:ind w:right="7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une affaire de juristes</w:t>
      </w:r>
    </w:p>
    <w:p w14:paraId="6B496DD6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un pis-aller face au fonctionnement de l’hôpital</w:t>
      </w:r>
    </w:p>
    <w:p w14:paraId="7B0795E3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faire de la figuration</w:t>
      </w:r>
    </w:p>
    <w:p w14:paraId="6D0E1C13" w14:textId="77777777" w:rsidR="003D7081" w:rsidRDefault="003D7081" w:rsidP="003D7081">
      <w:pPr>
        <w:ind w:left="-360" w:right="-31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br w:type="column"/>
      </w: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un moyen de mettre en œuvre la démocratie sanitaire </w:t>
      </w:r>
    </w:p>
    <w:p w14:paraId="5157F36C" w14:textId="77777777" w:rsidR="003D7081" w:rsidRDefault="003D7081" w:rsidP="003D7081">
      <w:pPr>
        <w:ind w:left="-360" w:right="-52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apporter un regard neuf à la communauté hospitalière </w:t>
      </w:r>
    </w:p>
    <w:p w14:paraId="36224D14" w14:textId="77777777" w:rsidR="003D7081" w:rsidRDefault="003D7081" w:rsidP="003D7081">
      <w:pPr>
        <w:ind w:left="-360" w:right="-31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 xml:space="preserve">le socle de la défense des droits des patients </w:t>
      </w:r>
    </w:p>
    <w:p w14:paraId="5CF3BFBF" w14:textId="77777777" w:rsidR="003D7081" w:rsidRDefault="003D7081" w:rsidP="003D7081">
      <w:pPr>
        <w:rPr>
          <w:rFonts w:ascii="Century Gothic" w:hAnsi="Century Gothic"/>
          <w:sz w:val="20"/>
          <w:szCs w:val="20"/>
        </w:rPr>
        <w:sectPr w:rsidR="003D7081">
          <w:type w:val="continuous"/>
          <w:pgSz w:w="11906" w:h="16838"/>
          <w:pgMar w:top="1417" w:right="1417" w:bottom="1079" w:left="1417" w:header="708" w:footer="271" w:gutter="0"/>
          <w:cols w:num="2" w:sep="1" w:space="720" w:equalWidth="0">
            <w:col w:w="4182" w:space="881"/>
            <w:col w:w="4009"/>
          </w:cols>
        </w:sectPr>
      </w:pPr>
    </w:p>
    <w:p w14:paraId="0E0FE72B" w14:textId="77777777" w:rsidR="003D7081" w:rsidRDefault="003D7081" w:rsidP="003D7081">
      <w:pPr>
        <w:ind w:right="72"/>
        <w:rPr>
          <w:rFonts w:ascii="Century Gothic" w:hAnsi="Century Gothic"/>
          <w:sz w:val="22"/>
          <w:szCs w:val="22"/>
        </w:rPr>
      </w:pPr>
    </w:p>
    <w:p w14:paraId="13241BDD" w14:textId="77777777" w:rsidR="003D7081" w:rsidRDefault="003D7081" w:rsidP="003D7081">
      <w:pPr>
        <w:ind w:right="7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Comment avez-vous appris à représenter les usagers ? </w:t>
      </w:r>
    </w:p>
    <w:p w14:paraId="6B4DAC73" w14:textId="77777777" w:rsidR="003D7081" w:rsidRDefault="003D7081" w:rsidP="003D7081">
      <w:pPr>
        <w:ind w:right="72"/>
        <w:rPr>
          <w:rFonts w:ascii="Century Gothic" w:hAnsi="Century Gothic"/>
          <w:b/>
          <w:sz w:val="22"/>
          <w:szCs w:val="22"/>
        </w:rPr>
      </w:pPr>
    </w:p>
    <w:p w14:paraId="1DDD9657" w14:textId="77777777" w:rsidR="003D7081" w:rsidRDefault="003D7081" w:rsidP="003D7081">
      <w:pPr>
        <w:rPr>
          <w:rFonts w:ascii="Century Gothic" w:hAnsi="Century Gothic" w:cs="Century Gothic"/>
          <w:sz w:val="22"/>
          <w:szCs w:val="22"/>
        </w:rPr>
        <w:sectPr w:rsidR="003D7081">
          <w:type w:val="continuous"/>
          <w:pgSz w:w="11906" w:h="16838"/>
          <w:pgMar w:top="1417" w:right="1417" w:bottom="1079" w:left="1417" w:header="708" w:footer="271" w:gutter="0"/>
          <w:cols w:space="720"/>
        </w:sectPr>
      </w:pPr>
    </w:p>
    <w:p w14:paraId="58DD4412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en doublon, avec un tuteur </w:t>
      </w:r>
    </w:p>
    <w:p w14:paraId="3B8956C8" w14:textId="77777777" w:rsidR="003D7081" w:rsidRDefault="003D7081" w:rsidP="003D7081">
      <w:pPr>
        <w:ind w:right="-31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grâce à une formation dans mon association</w:t>
      </w:r>
    </w:p>
    <w:p w14:paraId="1ED3143E" w14:textId="77777777" w:rsidR="003D7081" w:rsidRDefault="003D7081" w:rsidP="003D7081">
      <w:pPr>
        <w:ind w:right="-31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grâce à des formations du CISS</w:t>
      </w:r>
    </w:p>
    <w:p w14:paraId="22BC6358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sur le tas, en le faisant </w:t>
      </w:r>
    </w:p>
    <w:p w14:paraId="303BF220" w14:textId="77777777" w:rsidR="003D7081" w:rsidRDefault="003D7081" w:rsidP="003D7081">
      <w:pPr>
        <w:ind w:right="72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c’est inné, chez moi </w:t>
      </w:r>
    </w:p>
    <w:p w14:paraId="06C47039" w14:textId="77777777" w:rsidR="003D7081" w:rsidRDefault="003D7081" w:rsidP="003D7081">
      <w:pPr>
        <w:ind w:left="180" w:right="-318" w:hanging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br w:type="column"/>
      </w: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 w:cs="Century Gothic"/>
          <w:sz w:val="20"/>
          <w:szCs w:val="20"/>
        </w:rPr>
        <w:t xml:space="preserve"> grâce à</w:t>
      </w:r>
      <w:r>
        <w:rPr>
          <w:rFonts w:ascii="Century Gothic" w:hAnsi="Century Gothic" w:cs="Berlin Sans FB"/>
          <w:sz w:val="20"/>
          <w:szCs w:val="20"/>
        </w:rPr>
        <w:t xml:space="preserve"> des connaissances juridiques professionnelles</w:t>
      </w:r>
    </w:p>
    <w:p w14:paraId="3911EFD5" w14:textId="77777777" w:rsidR="003D7081" w:rsidRDefault="003D7081" w:rsidP="003D7081">
      <w:pPr>
        <w:ind w:left="180" w:right="72" w:hanging="1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Lucida Sans"/>
          <w:sz w:val="20"/>
          <w:szCs w:val="20"/>
        </w:rPr>
        <w:sym w:font="Century Gothic" w:char="F0A8"/>
      </w:r>
      <w:r>
        <w:rPr>
          <w:rFonts w:ascii="Century Gothic" w:hAnsi="Century Gothic" w:cs="Lucida Sans"/>
          <w:sz w:val="20"/>
          <w:szCs w:val="20"/>
        </w:rPr>
        <w:t xml:space="preserve"> grâce à</w:t>
      </w:r>
      <w:r>
        <w:rPr>
          <w:rFonts w:ascii="Century Gothic" w:hAnsi="Century Gothic" w:cs="Berlin Sans FB"/>
          <w:sz w:val="20"/>
          <w:szCs w:val="20"/>
        </w:rPr>
        <w:t xml:space="preserve"> des connaissances médicales professionnelles</w:t>
      </w:r>
    </w:p>
    <w:p w14:paraId="002A8FE8" w14:textId="77777777" w:rsidR="003D7081" w:rsidRDefault="003D7081" w:rsidP="003D7081">
      <w:pPr>
        <w:ind w:right="72"/>
        <w:rPr>
          <w:rFonts w:ascii="Century Gothic" w:hAnsi="Century Gothic" w:cs="Berlin Sans FB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sym w:font="Century Gothic" w:char="F0A8"/>
      </w:r>
      <w:r>
        <w:rPr>
          <w:rFonts w:ascii="Century Gothic" w:hAnsi="Century Gothic"/>
          <w:sz w:val="20"/>
          <w:szCs w:val="20"/>
        </w:rPr>
        <w:t xml:space="preserve"> autrement : </w:t>
      </w:r>
      <w:r>
        <w:rPr>
          <w:rFonts w:ascii="Century Gothic" w:hAnsi="Century Gothic"/>
          <w:caps/>
          <w:spacing w:val="20"/>
          <w:sz w:val="20"/>
          <w:szCs w:val="20"/>
          <w:u w:val="dotted"/>
        </w:rPr>
        <w:tab/>
      </w:r>
      <w:r>
        <w:rPr>
          <w:rFonts w:ascii="Century Gothic" w:hAnsi="Century Gothic"/>
          <w:caps/>
          <w:spacing w:val="20"/>
          <w:sz w:val="20"/>
          <w:szCs w:val="20"/>
          <w:u w:val="dotted"/>
        </w:rPr>
        <w:tab/>
      </w:r>
      <w:r>
        <w:rPr>
          <w:rFonts w:ascii="Century Gothic" w:hAnsi="Century Gothic"/>
          <w:caps/>
          <w:spacing w:val="20"/>
          <w:sz w:val="20"/>
          <w:szCs w:val="20"/>
          <w:u w:val="dotted"/>
        </w:rPr>
        <w:tab/>
      </w:r>
      <w:r>
        <w:rPr>
          <w:rFonts w:ascii="Century Gothic" w:hAnsi="Century Gothic"/>
          <w:caps/>
          <w:spacing w:val="20"/>
          <w:sz w:val="20"/>
          <w:szCs w:val="20"/>
          <w:u w:val="dotted"/>
        </w:rPr>
        <w:tab/>
      </w:r>
    </w:p>
    <w:p w14:paraId="7BDF5C5E" w14:textId="77777777" w:rsidR="003D7081" w:rsidRDefault="003D7081" w:rsidP="003D7081">
      <w:pPr>
        <w:rPr>
          <w:rFonts w:ascii="Century Gothic" w:hAnsi="Century Gothic"/>
          <w:sz w:val="20"/>
          <w:szCs w:val="20"/>
        </w:rPr>
        <w:sectPr w:rsidR="003D7081">
          <w:type w:val="continuous"/>
          <w:pgSz w:w="11906" w:h="16838"/>
          <w:pgMar w:top="1417" w:right="1417" w:bottom="1079" w:left="1440" w:header="708" w:footer="271" w:gutter="0"/>
          <w:cols w:num="2" w:space="720" w:equalWidth="0">
            <w:col w:w="4500" w:space="367"/>
            <w:col w:w="4182"/>
          </w:cols>
        </w:sectPr>
      </w:pPr>
    </w:p>
    <w:p w14:paraId="42E77EFB" w14:textId="77777777" w:rsidR="003D7081" w:rsidRPr="003D7081" w:rsidRDefault="003D7081" w:rsidP="003D7081">
      <w:pPr>
        <w:ind w:right="72"/>
        <w:rPr>
          <w:rFonts w:ascii="Century Gothic" w:hAnsi="Century Gothic"/>
          <w:b/>
          <w:color w:val="000000"/>
          <w:sz w:val="22"/>
          <w:szCs w:val="22"/>
        </w:rPr>
      </w:pPr>
      <w:r w:rsidRPr="003D7081">
        <w:rPr>
          <w:rFonts w:ascii="Century Gothic" w:hAnsi="Century Gothic"/>
          <w:b/>
          <w:color w:val="000000"/>
          <w:sz w:val="22"/>
          <w:szCs w:val="22"/>
        </w:rPr>
        <w:lastRenderedPageBreak/>
        <w:t>Pour vous, quelles sont les missions d’un représentant des usagers en CLIN ?</w:t>
      </w:r>
    </w:p>
    <w:p w14:paraId="45FF3C93" w14:textId="77777777" w:rsidR="003D7081" w:rsidRDefault="003D7081" w:rsidP="003D7081">
      <w:pPr>
        <w:pStyle w:val="NormalWeb"/>
        <w:ind w:right="-28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</w:p>
    <w:p w14:paraId="6BC3A1A0" w14:textId="77777777" w:rsidR="003D7081" w:rsidRDefault="003D7081" w:rsidP="003D7081">
      <w:pPr>
        <w:ind w:right="72"/>
        <w:rPr>
          <w:rFonts w:ascii="Century Gothic" w:hAnsi="Century Gothic"/>
          <w:sz w:val="22"/>
          <w:szCs w:val="22"/>
        </w:rPr>
      </w:pPr>
    </w:p>
    <w:p w14:paraId="4B1C693E" w14:textId="77777777" w:rsidR="003D7081" w:rsidRDefault="003D7081" w:rsidP="003D7081">
      <w:pPr>
        <w:ind w:right="72"/>
        <w:rPr>
          <w:rFonts w:ascii="Century Gothic" w:hAnsi="Century Gothic"/>
          <w:sz w:val="22"/>
          <w:szCs w:val="22"/>
        </w:rPr>
      </w:pPr>
    </w:p>
    <w:p w14:paraId="1BFE3B94" w14:textId="77777777" w:rsidR="003D7081" w:rsidRDefault="003D7081" w:rsidP="003D7081">
      <w:pPr>
        <w:tabs>
          <w:tab w:val="left" w:pos="9540"/>
        </w:tabs>
        <w:ind w:right="72"/>
        <w:rPr>
          <w:rFonts w:ascii="Century Gothic" w:hAnsi="Century Gothic" w:cs="Arial"/>
          <w:sz w:val="22"/>
          <w:szCs w:val="22"/>
        </w:rPr>
      </w:pPr>
    </w:p>
    <w:p w14:paraId="03405E42" w14:textId="77777777" w:rsidR="003D7081" w:rsidRDefault="003D7081" w:rsidP="003D7081">
      <w:pPr>
        <w:ind w:right="72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Qu’attendez-vous de cette formation ? </w:t>
      </w:r>
      <w:r>
        <w:rPr>
          <w:rFonts w:ascii="Century Gothic" w:hAnsi="Century Gothic"/>
          <w:color w:val="000000"/>
          <w:sz w:val="22"/>
          <w:szCs w:val="22"/>
        </w:rPr>
        <w:t>3 bonnes raisons de vous y inscrire :</w:t>
      </w:r>
    </w:p>
    <w:p w14:paraId="576CB403" w14:textId="77777777" w:rsidR="003D7081" w:rsidRDefault="003D7081" w:rsidP="003D7081">
      <w:pPr>
        <w:ind w:right="72"/>
        <w:rPr>
          <w:rFonts w:ascii="Century Gothic" w:hAnsi="Century Gothic" w:cs="Arial"/>
          <w:b/>
          <w:spacing w:val="20"/>
          <w:sz w:val="22"/>
          <w:szCs w:val="22"/>
        </w:rPr>
      </w:pPr>
    </w:p>
    <w:p w14:paraId="0042AD1D" w14:textId="77777777" w:rsidR="003D7081" w:rsidRDefault="003D7081" w:rsidP="003D7081">
      <w:pPr>
        <w:spacing w:after="240"/>
        <w:ind w:right="72"/>
        <w:rPr>
          <w:rFonts w:ascii="Century Gothic" w:hAnsi="Century Gothic" w:cs="Arial"/>
          <w:b/>
          <w:spacing w:val="20"/>
          <w:sz w:val="22"/>
          <w:szCs w:val="22"/>
        </w:rPr>
      </w:pPr>
      <w:r>
        <w:rPr>
          <w:rFonts w:ascii="Century Gothic" w:hAnsi="Century Gothic" w:cs="Arial"/>
          <w:b/>
          <w:spacing w:val="20"/>
          <w:sz w:val="22"/>
          <w:szCs w:val="22"/>
        </w:rPr>
        <w:t>-</w:t>
      </w:r>
    </w:p>
    <w:p w14:paraId="18F7E9BC" w14:textId="77777777" w:rsidR="003D7081" w:rsidRDefault="003D7081" w:rsidP="003D7081">
      <w:pPr>
        <w:spacing w:after="240"/>
        <w:ind w:right="72"/>
        <w:rPr>
          <w:rFonts w:ascii="Century Gothic" w:hAnsi="Century Gothic" w:cs="Arial"/>
          <w:b/>
          <w:spacing w:val="20"/>
          <w:sz w:val="22"/>
          <w:szCs w:val="22"/>
        </w:rPr>
      </w:pPr>
      <w:r>
        <w:rPr>
          <w:rFonts w:ascii="Century Gothic" w:hAnsi="Century Gothic" w:cs="Arial"/>
          <w:b/>
          <w:spacing w:val="20"/>
          <w:sz w:val="22"/>
          <w:szCs w:val="22"/>
        </w:rPr>
        <w:t>-</w:t>
      </w:r>
    </w:p>
    <w:p w14:paraId="79CE8D9D" w14:textId="77777777" w:rsidR="003D7081" w:rsidRDefault="003D7081" w:rsidP="003D7081">
      <w:pPr>
        <w:spacing w:after="240"/>
        <w:ind w:right="72"/>
        <w:rPr>
          <w:rFonts w:ascii="Century Gothic" w:hAnsi="Century Gothic" w:cs="Arial"/>
          <w:b/>
          <w:spacing w:val="20"/>
          <w:sz w:val="22"/>
          <w:szCs w:val="22"/>
        </w:rPr>
      </w:pPr>
      <w:r>
        <w:rPr>
          <w:rFonts w:ascii="Century Gothic" w:hAnsi="Century Gothic" w:cs="Arial"/>
          <w:b/>
          <w:spacing w:val="20"/>
          <w:sz w:val="22"/>
          <w:szCs w:val="22"/>
        </w:rPr>
        <w:t>-</w:t>
      </w:r>
    </w:p>
    <w:p w14:paraId="041BB0B6" w14:textId="77777777" w:rsidR="003D7081" w:rsidRDefault="003D7081" w:rsidP="003D7081">
      <w:pPr>
        <w:ind w:right="72"/>
        <w:rPr>
          <w:rFonts w:ascii="Century Gothic" w:hAnsi="Century Gothic" w:cs="Arial"/>
          <w:b/>
          <w:spacing w:val="20"/>
          <w:sz w:val="22"/>
          <w:szCs w:val="22"/>
        </w:rPr>
      </w:pPr>
    </w:p>
    <w:p w14:paraId="3556F8BB" w14:textId="77777777" w:rsidR="003D7081" w:rsidRDefault="003D7081" w:rsidP="003D7081">
      <w:pPr>
        <w:ind w:right="72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Quelles questions voudriez-vous voir abordées durant la formation ?</w:t>
      </w:r>
    </w:p>
    <w:p w14:paraId="6490E3C4" w14:textId="77777777" w:rsidR="003D7081" w:rsidRDefault="003D7081" w:rsidP="003D7081">
      <w:pPr>
        <w:pStyle w:val="NormalWeb"/>
        <w:ind w:right="-28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</w:p>
    <w:p w14:paraId="257EBB22" w14:textId="77777777" w:rsidR="003D7081" w:rsidRDefault="003D7081" w:rsidP="003D7081">
      <w:pPr>
        <w:ind w:right="72"/>
        <w:rPr>
          <w:rFonts w:ascii="Century Gothic" w:hAnsi="Century Gothic"/>
          <w:sz w:val="22"/>
          <w:szCs w:val="22"/>
        </w:rPr>
      </w:pPr>
    </w:p>
    <w:p w14:paraId="09DDD488" w14:textId="77777777" w:rsidR="003D7081" w:rsidRDefault="003D7081" w:rsidP="003D7081">
      <w:pPr>
        <w:ind w:right="72"/>
        <w:rPr>
          <w:rFonts w:ascii="Century Gothic" w:hAnsi="Century Gothic"/>
          <w:sz w:val="22"/>
          <w:szCs w:val="22"/>
        </w:rPr>
      </w:pPr>
    </w:p>
    <w:p w14:paraId="1E2F1C55" w14:textId="77777777" w:rsidR="003D7081" w:rsidRDefault="003D7081" w:rsidP="003D7081">
      <w:pPr>
        <w:ind w:right="72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 xml:space="preserve">Quelles sont les principales difficultés qui se présentent à vous dans votre mandat de représentant ? </w:t>
      </w:r>
    </w:p>
    <w:p w14:paraId="105EA1D4" w14:textId="77777777" w:rsidR="003D7081" w:rsidRDefault="003D7081" w:rsidP="003D7081">
      <w:pPr>
        <w:ind w:right="72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0"/>
          <w:szCs w:val="20"/>
        </w:rPr>
        <w:t xml:space="preserve">Si vous n’avez encore jamais exercé de mandat de représentation, quelles sont vos questions ? Vos craintes et appréhensions (si vous en avez) ? </w:t>
      </w:r>
    </w:p>
    <w:p w14:paraId="1972F74B" w14:textId="77777777" w:rsidR="003D7081" w:rsidRDefault="003D7081" w:rsidP="003D7081">
      <w:pPr>
        <w:pStyle w:val="NormalWeb"/>
        <w:ind w:right="-28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  <w:r>
        <w:rPr>
          <w:rFonts w:ascii="Century Gothic" w:hAnsi="Century Gothic"/>
          <w:caps/>
          <w:spacing w:val="20"/>
          <w:sz w:val="22"/>
          <w:szCs w:val="22"/>
          <w:u w:val="dotted"/>
        </w:rPr>
        <w:tab/>
      </w:r>
    </w:p>
    <w:p w14:paraId="6A85B157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25F1402E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3337FBEE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05C89D6D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7C4C0867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0BEB6543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609868F8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51FFE3AF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60CE9880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70BD3DDD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26FB3F8C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0FC1A5DE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1304FE7B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b/>
          <w:color w:val="CC543B"/>
          <w:sz w:val="22"/>
        </w:rPr>
      </w:pPr>
    </w:p>
    <w:p w14:paraId="41A37D70" w14:textId="77777777" w:rsidR="003D7081" w:rsidRDefault="003D7081" w:rsidP="003D7081">
      <w:pPr>
        <w:pStyle w:val="NormalWeb"/>
        <w:spacing w:before="0" w:after="0"/>
        <w:ind w:right="-288"/>
        <w:rPr>
          <w:rFonts w:ascii="Arial" w:hAnsi="Arial" w:cs="Arial"/>
          <w:caps/>
          <w:spacing w:val="20"/>
          <w:sz w:val="20"/>
          <w:szCs w:val="22"/>
          <w:u w:val="dotted"/>
        </w:rPr>
      </w:pPr>
      <w:r>
        <w:rPr>
          <w:rFonts w:ascii="Arial" w:hAnsi="Arial" w:cs="Arial"/>
          <w:b/>
          <w:color w:val="CC543B"/>
          <w:sz w:val="22"/>
        </w:rPr>
        <w:t xml:space="preserve">Merci d’avoir rempli ce questionnaire. Il permettra aux formateurs de mieux ajuster leur intervention à vos profils et questionnements. </w:t>
      </w:r>
    </w:p>
    <w:p w14:paraId="381019D7" w14:textId="77777777" w:rsidR="003630C8" w:rsidRPr="008D290F" w:rsidRDefault="003630C8" w:rsidP="003D7081">
      <w:pPr>
        <w:ind w:left="284"/>
        <w:rPr>
          <w:rFonts w:ascii="Arial" w:hAnsi="Arial" w:cs="Arial"/>
          <w:sz w:val="22"/>
          <w:szCs w:val="22"/>
        </w:rPr>
      </w:pPr>
    </w:p>
    <w:sectPr w:rsidR="003630C8" w:rsidRPr="008D290F" w:rsidSect="00D2525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78" w:right="849" w:bottom="851" w:left="993" w:header="708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C7E75" w14:textId="77777777" w:rsidR="003630C8" w:rsidRDefault="003630C8">
      <w:r>
        <w:separator/>
      </w:r>
    </w:p>
  </w:endnote>
  <w:endnote w:type="continuationSeparator" w:id="0">
    <w:p w14:paraId="4769EC36" w14:textId="77777777" w:rsidR="003630C8" w:rsidRDefault="003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1308" w14:textId="77777777" w:rsidR="005B2BE0" w:rsidRPr="00656A36" w:rsidRDefault="005B2BE0" w:rsidP="005B2BE0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00A7B3"/>
        <w:sz w:val="18"/>
        <w:szCs w:val="18"/>
        <w:lang w:eastAsia="fr-FR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7E16AAA4" wp14:editId="469D42E6">
          <wp:simplePos x="0" y="0"/>
          <wp:positionH relativeFrom="margin">
            <wp:posOffset>5885815</wp:posOffset>
          </wp:positionH>
          <wp:positionV relativeFrom="margin">
            <wp:posOffset>8633460</wp:posOffset>
          </wp:positionV>
          <wp:extent cx="487680" cy="502285"/>
          <wp:effectExtent l="0" t="0" r="7620" b="0"/>
          <wp:wrapSquare wrapText="bothSides"/>
          <wp:docPr id="6" name="Image 6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A1C4BFF" wp14:editId="4A9C3254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12065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7E94EA" id="Connecteur droit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JvIWGs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656A36">
      <w:rPr>
        <w:rFonts w:ascii="Arial" w:hAnsi="Arial" w:cs="Arial"/>
        <w:b/>
        <w:color w:val="00A7B3"/>
        <w:sz w:val="18"/>
        <w:szCs w:val="18"/>
        <w:lang w:eastAsia="fr-FR"/>
      </w:rPr>
      <w:t xml:space="preserve">Union </w:t>
    </w:r>
    <w:r w:rsidR="00D25256">
      <w:rPr>
        <w:rFonts w:ascii="Arial" w:hAnsi="Arial" w:cs="Arial"/>
        <w:b/>
        <w:color w:val="00A7B3"/>
        <w:sz w:val="18"/>
        <w:szCs w:val="18"/>
        <w:lang w:eastAsia="fr-FR"/>
      </w:rPr>
      <w:t>rég</w:t>
    </w:r>
    <w:r w:rsidRPr="00656A36">
      <w:rPr>
        <w:rFonts w:ascii="Arial" w:hAnsi="Arial" w:cs="Arial"/>
        <w:b/>
        <w:color w:val="00A7B3"/>
        <w:sz w:val="18"/>
        <w:szCs w:val="18"/>
        <w:lang w:eastAsia="fr-FR"/>
      </w:rPr>
      <w:t>ionale des associations agréées d’usagers du système de santé</w:t>
    </w:r>
  </w:p>
  <w:p w14:paraId="5B230248" w14:textId="77777777" w:rsidR="005B2BE0" w:rsidRPr="00656A36" w:rsidRDefault="00D25256" w:rsidP="005B2BE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eastAsia="MS Mincho" w:hAnsi="Arial" w:cs="Arial"/>
        <w:color w:val="000000"/>
        <w:sz w:val="18"/>
        <w:szCs w:val="18"/>
        <w:lang w:eastAsia="fr-FR"/>
      </w:rPr>
    </w:pPr>
    <w:r>
      <w:rPr>
        <w:rFonts w:ascii="Arial" w:eastAsia="Arial Unicode MS" w:hAnsi="Arial" w:cs="Arial"/>
        <w:color w:val="000000"/>
        <w:sz w:val="18"/>
        <w:szCs w:val="18"/>
        <w:lang w:eastAsia="fr-FR"/>
      </w:rPr>
      <w:t>129 rue de Créqui – 69006 Lyon</w:t>
    </w:r>
    <w:r w:rsidR="005B2BE0"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</w:t>
    </w:r>
    <w:r w:rsidR="005B2BE0"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="005B2BE0" w:rsidRPr="00656A36">
      <w:rPr>
        <w:rFonts w:ascii="Arial" w:eastAsia="Arial Unicode MS" w:hAnsi="Arial" w:cs="Arial"/>
        <w:color w:val="000000"/>
        <w:sz w:val="18"/>
        <w:szCs w:val="18"/>
        <w:lang w:eastAsia="fr-FR"/>
      </w:rPr>
      <w:t xml:space="preserve"> Tél. : </w:t>
    </w:r>
    <w:r>
      <w:rPr>
        <w:rFonts w:ascii="Arial" w:eastAsia="Arial Unicode MS" w:hAnsi="Arial" w:cs="Arial"/>
        <w:color w:val="000000"/>
        <w:sz w:val="18"/>
        <w:szCs w:val="18"/>
        <w:lang w:eastAsia="fr-FR"/>
      </w:rPr>
      <w:t>04 78 62 24 53</w:t>
    </w:r>
  </w:p>
  <w:p w14:paraId="691B5EF8" w14:textId="04A0D703" w:rsidR="005B2BE0" w:rsidRDefault="00FF35D5" w:rsidP="005B2BE0">
    <w:pPr>
      <w:pStyle w:val="Pieddepage"/>
      <w:jc w:val="center"/>
    </w:pPr>
    <w:hyperlink r:id="rId2" w:history="1">
      <w:r w:rsidR="00E96401" w:rsidRPr="008B03CE">
        <w:rPr>
          <w:rStyle w:val="Lienhypertexte"/>
          <w:rFonts w:ascii="Arial" w:eastAsia="Arial Unicode MS" w:hAnsi="Arial" w:cs="Arial"/>
          <w:sz w:val="18"/>
          <w:szCs w:val="18"/>
          <w:lang w:eastAsia="fr-FR"/>
        </w:rPr>
        <w:t>araformation@france-assos-sante.org</w:t>
      </w:r>
    </w:hyperlink>
    <w:r w:rsidR="00E96401">
      <w:rPr>
        <w:rFonts w:ascii="Arial" w:eastAsia="Arial Unicode MS" w:hAnsi="Arial" w:cs="Arial"/>
        <w:sz w:val="18"/>
        <w:szCs w:val="18"/>
        <w:lang w:eastAsia="fr-FR"/>
      </w:rPr>
      <w:t xml:space="preserve"> </w:t>
    </w:r>
    <w:r w:rsidR="005B2BE0" w:rsidRPr="00656A36">
      <w:rPr>
        <w:rFonts w:ascii="Arial" w:eastAsia="Arial Unicode MS" w:hAnsi="Arial" w:cs="Arial"/>
        <w:color w:val="00A7B3"/>
        <w:sz w:val="18"/>
        <w:szCs w:val="18"/>
        <w:lang w:eastAsia="fr-FR"/>
      </w:rPr>
      <w:t>•</w:t>
    </w:r>
    <w:r w:rsidR="005B2BE0" w:rsidRPr="00656A36">
      <w:rPr>
        <w:rFonts w:ascii="Arial" w:eastAsia="Arial Unicode MS" w:hAnsi="Arial" w:cs="Arial"/>
        <w:color w:val="322884"/>
        <w:sz w:val="18"/>
        <w:szCs w:val="18"/>
        <w:lang w:eastAsia="fr-FR"/>
      </w:rPr>
      <w:t xml:space="preserve"> </w:t>
    </w:r>
    <w:hyperlink r:id="rId3" w:history="1">
      <w:r w:rsidR="005B2BE0" w:rsidRPr="00656A36">
        <w:rPr>
          <w:rFonts w:ascii="Arial" w:eastAsia="Arial Unicode MS" w:hAnsi="Arial" w:cs="Arial"/>
          <w:color w:val="322884"/>
          <w:sz w:val="18"/>
          <w:szCs w:val="18"/>
          <w:u w:val="single"/>
          <w:lang w:eastAsia="fr-FR"/>
        </w:rPr>
        <w:t>www.france-assos-sante.org</w:t>
      </w:r>
    </w:hyperlink>
  </w:p>
  <w:p w14:paraId="5A172FA0" w14:textId="77777777" w:rsidR="003630C8" w:rsidRPr="005B2BE0" w:rsidRDefault="003630C8" w:rsidP="005B2B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283A" w14:textId="77777777" w:rsidR="003630C8" w:rsidRPr="008D290F" w:rsidRDefault="00752CD2" w:rsidP="00913733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8D290F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5168" behindDoc="0" locked="0" layoutInCell="1" allowOverlap="1" wp14:anchorId="1FEA3A1C" wp14:editId="77C404D5">
          <wp:simplePos x="0" y="0"/>
          <wp:positionH relativeFrom="margin">
            <wp:posOffset>5794375</wp:posOffset>
          </wp:positionH>
          <wp:positionV relativeFrom="margin">
            <wp:posOffset>8305800</wp:posOffset>
          </wp:positionV>
          <wp:extent cx="487680" cy="502285"/>
          <wp:effectExtent l="0" t="0" r="7620" b="0"/>
          <wp:wrapSquare wrapText="bothSides"/>
          <wp:docPr id="2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5FA5637" wp14:editId="5FCA591D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21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FE0CB" id="Connecteur droit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WNZh8McBAAB5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="003630C8"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3630C8">
      <w:rPr>
        <w:rFonts w:ascii="Arial" w:hAnsi="Arial" w:cs="Arial"/>
        <w:b/>
        <w:color w:val="00A7B3"/>
        <w:sz w:val="18"/>
        <w:szCs w:val="18"/>
      </w:rPr>
      <w:t>nat</w:t>
    </w:r>
    <w:r w:rsidR="003630C8"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14:paraId="117F3C33" w14:textId="77777777" w:rsidR="003630C8" w:rsidRPr="008D290F" w:rsidRDefault="003630C8" w:rsidP="00913733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14:paraId="59351F35" w14:textId="77777777" w:rsidR="003630C8" w:rsidRPr="002A2EDB" w:rsidRDefault="00752CD2" w:rsidP="00913733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>
      <w:rPr>
        <w:rFonts w:ascii="Arial" w:eastAsia="Arial Unicode MS" w:hAnsi="Arial" w:cs="Arial"/>
        <w:sz w:val="18"/>
        <w:szCs w:val="18"/>
      </w:rPr>
      <w:t>formation</w:t>
    </w:r>
    <w:r w:rsidR="003630C8" w:rsidRPr="008D290F">
      <w:rPr>
        <w:rFonts w:ascii="Arial" w:eastAsia="Arial Unicode MS" w:hAnsi="Arial" w:cs="Arial"/>
        <w:sz w:val="18"/>
        <w:szCs w:val="18"/>
      </w:rPr>
      <w:t xml:space="preserve">@france-assos-sante.org </w:t>
    </w:r>
    <w:r w:rsidR="003630C8"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="003630C8"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="003630C8"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0C9A545" wp14:editId="02D62BF3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DAB536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BItOcvGAQAAeQ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="003630C8"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60C1B2" wp14:editId="33F3C141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1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D888A" id="Connecteur droit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GQxwEAAHk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Op7dJyk8OJ7ROnjP&#10;xukXFB0Gk8R1tmmK1DB67R8xC1V7/xQfgvpJnKveJPOF4hG279FlOCsV+2L74WK73ieh+PFmvljU&#10;V9dSqHOugub8YURKX3VwIgettMZnR6CB3QOlXBqaMyQ/+3BvrC1TtV5MLGtxW/PgFfBy9RYShy6y&#10;XPKDFGAH3lqVsFBSsKbLn2ciwmG7tih2kDen/nz75Sq7wOXewHLtDdB4xJXUCWZ9ptFlB0+t/jYm&#10;R9vQHR7x7B7Pt7CfdjEv0Os7x6//mNUv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XHPGQxwEAAHk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CCCB" w14:textId="77777777" w:rsidR="003630C8" w:rsidRDefault="003630C8">
      <w:r>
        <w:separator/>
      </w:r>
    </w:p>
  </w:footnote>
  <w:footnote w:type="continuationSeparator" w:id="0">
    <w:p w14:paraId="08D6AC67" w14:textId="77777777" w:rsidR="003630C8" w:rsidRDefault="0036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95A2" w14:textId="77777777" w:rsidR="003630C8" w:rsidRPr="00963961" w:rsidRDefault="003630C8" w:rsidP="00913733">
    <w:pPr>
      <w:pStyle w:val="En-tte"/>
      <w:ind w:left="-709"/>
      <w:rPr>
        <w:rFonts w:ascii="Lucida Sans" w:hAnsi="Lucida Sans"/>
        <w:b/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5C37" w14:textId="77777777" w:rsidR="005B2BE0" w:rsidRPr="00A411D6" w:rsidRDefault="005B2BE0" w:rsidP="005B2BE0">
    <w:pPr>
      <w:pStyle w:val="En-tte"/>
      <w:ind w:left="-426"/>
    </w:pPr>
    <w:r>
      <w:rPr>
        <w:b/>
        <w:bCs/>
        <w:noProof/>
        <w:sz w:val="28"/>
        <w:szCs w:val="28"/>
        <w:lang w:eastAsia="fr-FR"/>
      </w:rPr>
      <w:drawing>
        <wp:inline distT="0" distB="0" distL="0" distR="0" wp14:anchorId="65439F4C" wp14:editId="6E431E31">
          <wp:extent cx="1706880" cy="952500"/>
          <wp:effectExtent l="0" t="0" r="0" b="0"/>
          <wp:docPr id="1" name="Image 1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ab/>
      <w:t xml:space="preserve">                       </w:t>
    </w:r>
    <w:r w:rsidRPr="00B30F0A">
      <w:rPr>
        <w:rFonts w:ascii="Lucida Sans" w:hAnsi="Lucida Sans"/>
        <w:b/>
        <w:color w:val="CC543B"/>
      </w:rPr>
      <w:t xml:space="preserve">FORMATION </w:t>
    </w:r>
    <w:r w:rsidR="00860BA9">
      <w:rPr>
        <w:rFonts w:ascii="Lucida Sans" w:hAnsi="Lucida Sans"/>
        <w:b/>
        <w:color w:val="CC543B"/>
      </w:rPr>
      <w:t>Conseil de la vie sociale</w:t>
    </w:r>
  </w:p>
  <w:p w14:paraId="700894AD" w14:textId="77777777" w:rsidR="003630C8" w:rsidRDefault="003630C8" w:rsidP="00913733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09F3"/>
    <w:multiLevelType w:val="hybridMultilevel"/>
    <w:tmpl w:val="032C0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A3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8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>
      <o:colormru v:ext="edit" colors="#09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D"/>
    <w:rsid w:val="00004729"/>
    <w:rsid w:val="00021AA5"/>
    <w:rsid w:val="0003691B"/>
    <w:rsid w:val="0005080F"/>
    <w:rsid w:val="00070E9C"/>
    <w:rsid w:val="000727C0"/>
    <w:rsid w:val="00077CD3"/>
    <w:rsid w:val="0008707C"/>
    <w:rsid w:val="00092C83"/>
    <w:rsid w:val="000B695A"/>
    <w:rsid w:val="000C6833"/>
    <w:rsid w:val="000D3AF0"/>
    <w:rsid w:val="000D3DC6"/>
    <w:rsid w:val="000D6882"/>
    <w:rsid w:val="00114BE4"/>
    <w:rsid w:val="00162976"/>
    <w:rsid w:val="001812C2"/>
    <w:rsid w:val="00191DED"/>
    <w:rsid w:val="001A7AA2"/>
    <w:rsid w:val="001B0B16"/>
    <w:rsid w:val="001C2E38"/>
    <w:rsid w:val="001D0E83"/>
    <w:rsid w:val="001F0E80"/>
    <w:rsid w:val="00203C95"/>
    <w:rsid w:val="00232C67"/>
    <w:rsid w:val="00253E4E"/>
    <w:rsid w:val="00262BA1"/>
    <w:rsid w:val="002700B8"/>
    <w:rsid w:val="00282305"/>
    <w:rsid w:val="00287478"/>
    <w:rsid w:val="00292CB4"/>
    <w:rsid w:val="00292D1F"/>
    <w:rsid w:val="00292F2A"/>
    <w:rsid w:val="00296707"/>
    <w:rsid w:val="002B34F9"/>
    <w:rsid w:val="002D2116"/>
    <w:rsid w:val="002D709E"/>
    <w:rsid w:val="002E1996"/>
    <w:rsid w:val="002E3E73"/>
    <w:rsid w:val="002E6C31"/>
    <w:rsid w:val="00303BBC"/>
    <w:rsid w:val="00307D6D"/>
    <w:rsid w:val="00331A84"/>
    <w:rsid w:val="00332590"/>
    <w:rsid w:val="0033622A"/>
    <w:rsid w:val="00343FFD"/>
    <w:rsid w:val="003630C8"/>
    <w:rsid w:val="0037348C"/>
    <w:rsid w:val="003848D6"/>
    <w:rsid w:val="00384939"/>
    <w:rsid w:val="003A4C78"/>
    <w:rsid w:val="003C5C96"/>
    <w:rsid w:val="003D691D"/>
    <w:rsid w:val="003D7081"/>
    <w:rsid w:val="00402DAB"/>
    <w:rsid w:val="00412451"/>
    <w:rsid w:val="004511BD"/>
    <w:rsid w:val="00456E10"/>
    <w:rsid w:val="004618A3"/>
    <w:rsid w:val="00463C1A"/>
    <w:rsid w:val="00486F0D"/>
    <w:rsid w:val="00496EEF"/>
    <w:rsid w:val="004A4D67"/>
    <w:rsid w:val="004C08E0"/>
    <w:rsid w:val="004C1C1B"/>
    <w:rsid w:val="004E576A"/>
    <w:rsid w:val="004F0421"/>
    <w:rsid w:val="004F08DF"/>
    <w:rsid w:val="004F4D76"/>
    <w:rsid w:val="00500E51"/>
    <w:rsid w:val="00516C14"/>
    <w:rsid w:val="005353C5"/>
    <w:rsid w:val="0054106A"/>
    <w:rsid w:val="005620BF"/>
    <w:rsid w:val="005677A1"/>
    <w:rsid w:val="00595741"/>
    <w:rsid w:val="005B2BE0"/>
    <w:rsid w:val="005C0335"/>
    <w:rsid w:val="005C1117"/>
    <w:rsid w:val="005E1558"/>
    <w:rsid w:val="005E2FD8"/>
    <w:rsid w:val="005E4CB2"/>
    <w:rsid w:val="005F40BA"/>
    <w:rsid w:val="006035B7"/>
    <w:rsid w:val="006422FB"/>
    <w:rsid w:val="006658B9"/>
    <w:rsid w:val="006701C8"/>
    <w:rsid w:val="006729F8"/>
    <w:rsid w:val="006C0990"/>
    <w:rsid w:val="006E4665"/>
    <w:rsid w:val="006F18AA"/>
    <w:rsid w:val="006F5FAB"/>
    <w:rsid w:val="00701BB8"/>
    <w:rsid w:val="00742497"/>
    <w:rsid w:val="00743116"/>
    <w:rsid w:val="007520DD"/>
    <w:rsid w:val="00752CD2"/>
    <w:rsid w:val="00763849"/>
    <w:rsid w:val="00766814"/>
    <w:rsid w:val="0077225E"/>
    <w:rsid w:val="007839F6"/>
    <w:rsid w:val="007850DF"/>
    <w:rsid w:val="007A15A2"/>
    <w:rsid w:val="007A64A6"/>
    <w:rsid w:val="007B3A61"/>
    <w:rsid w:val="007B5499"/>
    <w:rsid w:val="007B6466"/>
    <w:rsid w:val="007C6EC3"/>
    <w:rsid w:val="007F03EE"/>
    <w:rsid w:val="007F6D13"/>
    <w:rsid w:val="00800DB9"/>
    <w:rsid w:val="008019A1"/>
    <w:rsid w:val="00810C85"/>
    <w:rsid w:val="00820316"/>
    <w:rsid w:val="00850205"/>
    <w:rsid w:val="008554CC"/>
    <w:rsid w:val="00860BA9"/>
    <w:rsid w:val="00862722"/>
    <w:rsid w:val="00862F3F"/>
    <w:rsid w:val="00873F10"/>
    <w:rsid w:val="008904A8"/>
    <w:rsid w:val="008A1696"/>
    <w:rsid w:val="008A3327"/>
    <w:rsid w:val="008A723D"/>
    <w:rsid w:val="008B653B"/>
    <w:rsid w:val="008C1224"/>
    <w:rsid w:val="008D3CF2"/>
    <w:rsid w:val="008E16FA"/>
    <w:rsid w:val="008E1AAF"/>
    <w:rsid w:val="008E6C4F"/>
    <w:rsid w:val="008E7A49"/>
    <w:rsid w:val="008F7EDF"/>
    <w:rsid w:val="00900A91"/>
    <w:rsid w:val="00903573"/>
    <w:rsid w:val="00913733"/>
    <w:rsid w:val="00916074"/>
    <w:rsid w:val="0092765E"/>
    <w:rsid w:val="0094456F"/>
    <w:rsid w:val="00951501"/>
    <w:rsid w:val="0095742E"/>
    <w:rsid w:val="00973D87"/>
    <w:rsid w:val="009759F7"/>
    <w:rsid w:val="009A6B2D"/>
    <w:rsid w:val="009C093F"/>
    <w:rsid w:val="009F0DF1"/>
    <w:rsid w:val="009F5462"/>
    <w:rsid w:val="009F5B50"/>
    <w:rsid w:val="00A045B8"/>
    <w:rsid w:val="00A20877"/>
    <w:rsid w:val="00A2658A"/>
    <w:rsid w:val="00A53D93"/>
    <w:rsid w:val="00A677DF"/>
    <w:rsid w:val="00A76B54"/>
    <w:rsid w:val="00A91921"/>
    <w:rsid w:val="00AA03AA"/>
    <w:rsid w:val="00AA71B9"/>
    <w:rsid w:val="00AB3D2D"/>
    <w:rsid w:val="00AC0BA2"/>
    <w:rsid w:val="00AE2499"/>
    <w:rsid w:val="00AF443E"/>
    <w:rsid w:val="00B454D9"/>
    <w:rsid w:val="00B52290"/>
    <w:rsid w:val="00B60DDD"/>
    <w:rsid w:val="00B67201"/>
    <w:rsid w:val="00B67CBB"/>
    <w:rsid w:val="00B83B4A"/>
    <w:rsid w:val="00B84A8C"/>
    <w:rsid w:val="00B92F78"/>
    <w:rsid w:val="00BE1B22"/>
    <w:rsid w:val="00BF068B"/>
    <w:rsid w:val="00BF31EB"/>
    <w:rsid w:val="00BF49CE"/>
    <w:rsid w:val="00C30234"/>
    <w:rsid w:val="00C4477C"/>
    <w:rsid w:val="00C5689A"/>
    <w:rsid w:val="00C61C97"/>
    <w:rsid w:val="00C66802"/>
    <w:rsid w:val="00CE3C55"/>
    <w:rsid w:val="00D13B53"/>
    <w:rsid w:val="00D145BB"/>
    <w:rsid w:val="00D25256"/>
    <w:rsid w:val="00D33084"/>
    <w:rsid w:val="00D35FDB"/>
    <w:rsid w:val="00D45CFC"/>
    <w:rsid w:val="00D57EC7"/>
    <w:rsid w:val="00D64E0A"/>
    <w:rsid w:val="00D66398"/>
    <w:rsid w:val="00D76C5E"/>
    <w:rsid w:val="00DA3AFE"/>
    <w:rsid w:val="00DA6503"/>
    <w:rsid w:val="00DB61A9"/>
    <w:rsid w:val="00DC0569"/>
    <w:rsid w:val="00DC3D59"/>
    <w:rsid w:val="00DD354D"/>
    <w:rsid w:val="00DF1890"/>
    <w:rsid w:val="00E13915"/>
    <w:rsid w:val="00E27BA2"/>
    <w:rsid w:val="00E5532C"/>
    <w:rsid w:val="00E91ADE"/>
    <w:rsid w:val="00E95684"/>
    <w:rsid w:val="00E96401"/>
    <w:rsid w:val="00EA3811"/>
    <w:rsid w:val="00EE055F"/>
    <w:rsid w:val="00EE1F28"/>
    <w:rsid w:val="00EE2201"/>
    <w:rsid w:val="00EE3D57"/>
    <w:rsid w:val="00F04EB8"/>
    <w:rsid w:val="00F10D1C"/>
    <w:rsid w:val="00F253FD"/>
    <w:rsid w:val="00F25A89"/>
    <w:rsid w:val="00F32840"/>
    <w:rsid w:val="00F53247"/>
    <w:rsid w:val="00F713A1"/>
    <w:rsid w:val="00F72A41"/>
    <w:rsid w:val="00F73002"/>
    <w:rsid w:val="00F83B2F"/>
    <w:rsid w:val="00F8436A"/>
    <w:rsid w:val="00F85B1F"/>
    <w:rsid w:val="00F94618"/>
    <w:rsid w:val="00FA6A43"/>
    <w:rsid w:val="00FB06E2"/>
    <w:rsid w:val="00FB5482"/>
    <w:rsid w:val="00FE3F3E"/>
    <w:rsid w:val="00FF35D5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99,#3cc"/>
    </o:shapedefaults>
    <o:shapelayout v:ext="edit">
      <o:idmap v:ext="edit" data="1"/>
    </o:shapelayout>
  </w:shapeDefaults>
  <w:doNotEmbedSmartTags/>
  <w:decimalSymbol w:val=","/>
  <w:listSeparator w:val=";"/>
  <w14:docId w14:val="7E25769D"/>
  <w15:docId w15:val="{1D72EE4A-225B-4D74-B24C-321FCEA9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customStyle="1" w:styleId="fontstyle01">
    <w:name w:val="fontstyle01"/>
    <w:basedOn w:val="Policepardfaut"/>
    <w:rsid w:val="00860BA9"/>
    <w:rPr>
      <w:rFonts w:ascii="Calibri-Italic" w:hAnsi="Calibri-Italic" w:hint="default"/>
      <w:b w:val="0"/>
      <w:bCs w:val="0"/>
      <w:i/>
      <w:iCs/>
      <w:color w:val="231F2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E9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ce-assos-sante.org" TargetMode="External"/><Relationship Id="rId2" Type="http://schemas.openxmlformats.org/officeDocument/2006/relationships/hyperlink" Target="mailto:araformation@france-assos-sante.or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20947-60AD-4B0C-BE7C-26E96AA4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Cissra</cp:lastModifiedBy>
  <cp:revision>3</cp:revision>
  <cp:lastPrinted>2017-01-10T13:08:00Z</cp:lastPrinted>
  <dcterms:created xsi:type="dcterms:W3CDTF">2020-07-10T09:09:00Z</dcterms:created>
  <dcterms:modified xsi:type="dcterms:W3CDTF">2020-07-10T12:23:00Z</dcterms:modified>
</cp:coreProperties>
</file>